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A8" w:rsidRPr="004D7C2D" w:rsidRDefault="006F63A8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C2D">
        <w:rPr>
          <w:rFonts w:ascii="Times New Roman" w:hAnsi="Times New Roman" w:cs="Times New Roman"/>
          <w:sz w:val="26"/>
          <w:szCs w:val="26"/>
        </w:rPr>
        <w:t xml:space="preserve">Gminne Centrum </w:t>
      </w:r>
    </w:p>
    <w:p w:rsidR="006F63A8" w:rsidRPr="004D7C2D" w:rsidRDefault="006F63A8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C2D">
        <w:rPr>
          <w:rFonts w:ascii="Times New Roman" w:hAnsi="Times New Roman" w:cs="Times New Roman"/>
          <w:sz w:val="26"/>
          <w:szCs w:val="26"/>
        </w:rPr>
        <w:t xml:space="preserve">Kultury i Czytelnictwa </w:t>
      </w:r>
    </w:p>
    <w:p w:rsidR="006F63A8" w:rsidRPr="004D7C2D" w:rsidRDefault="006F63A8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C2D">
        <w:rPr>
          <w:rFonts w:ascii="Times New Roman" w:hAnsi="Times New Roman" w:cs="Times New Roman"/>
          <w:sz w:val="26"/>
          <w:szCs w:val="26"/>
        </w:rPr>
        <w:t xml:space="preserve">w Zembrzycach </w:t>
      </w:r>
    </w:p>
    <w:p w:rsidR="007817DF" w:rsidRPr="00F93BC9" w:rsidRDefault="006F63A8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93BC9">
        <w:rPr>
          <w:rFonts w:ascii="Times New Roman" w:hAnsi="Times New Roman" w:cs="Times New Roman"/>
          <w:sz w:val="26"/>
          <w:szCs w:val="26"/>
          <w:lang w:val="en-US"/>
        </w:rPr>
        <w:t>Tel. 33 8746 196</w:t>
      </w:r>
    </w:p>
    <w:p w:rsidR="007817DF" w:rsidRPr="00F93BC9" w:rsidRDefault="002F1775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93BC9">
        <w:rPr>
          <w:rFonts w:ascii="Times New Roman" w:hAnsi="Times New Roman" w:cs="Times New Roman"/>
          <w:sz w:val="26"/>
          <w:szCs w:val="26"/>
          <w:lang w:val="en-US"/>
        </w:rPr>
        <w:t>e-mail: gok_zembrzyce@interia.pl</w:t>
      </w:r>
    </w:p>
    <w:p w:rsidR="007817DF" w:rsidRPr="004D7C2D" w:rsidRDefault="002F1775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C2D">
        <w:rPr>
          <w:rFonts w:ascii="Times New Roman" w:hAnsi="Times New Roman" w:cs="Times New Roman"/>
          <w:sz w:val="26"/>
          <w:szCs w:val="26"/>
        </w:rPr>
        <w:t>NIP 552-15-31-292</w:t>
      </w:r>
    </w:p>
    <w:p w:rsidR="007817DF" w:rsidRPr="004D7C2D" w:rsidRDefault="007817DF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775" w:rsidRPr="004D7C2D" w:rsidRDefault="002F1775" w:rsidP="007817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4D7C2D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                                                             </w:t>
      </w:r>
    </w:p>
    <w:p w:rsidR="0012679F" w:rsidRPr="004D7C2D" w:rsidRDefault="002F1775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C2D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                                                                        SZANOWNI PAŃSTWO</w:t>
      </w:r>
    </w:p>
    <w:p w:rsidR="007817DF" w:rsidRPr="004D7C2D" w:rsidRDefault="007817DF" w:rsidP="00781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D7C2D">
        <w:rPr>
          <w:rFonts w:ascii="Times New Roman" w:hAnsi="Times New Roman" w:cs="Times New Roman"/>
          <w:sz w:val="26"/>
          <w:szCs w:val="26"/>
        </w:rPr>
        <w:t>L.Dz.</w:t>
      </w:r>
      <w:proofErr w:type="spellEnd"/>
      <w:r w:rsidR="002F1775" w:rsidRPr="004D7C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775" w:rsidRPr="004D7C2D">
        <w:rPr>
          <w:rFonts w:ascii="Times New Roman" w:hAnsi="Times New Roman" w:cs="Times New Roman"/>
          <w:sz w:val="26"/>
          <w:szCs w:val="26"/>
        </w:rPr>
        <w:t>GCKiCz</w:t>
      </w:r>
      <w:proofErr w:type="spellEnd"/>
      <w:r w:rsidR="002F1775" w:rsidRPr="004D7C2D">
        <w:rPr>
          <w:rFonts w:ascii="Times New Roman" w:hAnsi="Times New Roman" w:cs="Times New Roman"/>
          <w:sz w:val="26"/>
          <w:szCs w:val="26"/>
        </w:rPr>
        <w:t xml:space="preserve"> 96/2019</w:t>
      </w:r>
    </w:p>
    <w:p w:rsidR="00E736D0" w:rsidRPr="004D7C2D" w:rsidRDefault="00E736D0" w:rsidP="00E736D0">
      <w:pPr>
        <w:tabs>
          <w:tab w:val="left" w:pos="632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6D0" w:rsidRPr="004D7C2D" w:rsidRDefault="00E736D0" w:rsidP="00AC7F87">
      <w:pPr>
        <w:tabs>
          <w:tab w:val="left" w:pos="632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775" w:rsidRPr="004D7C2D" w:rsidRDefault="002F1775" w:rsidP="003467CE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 Centrum Kultury i Czytelnictwa w Zembrzycach  oraz Starostwo Powiatowe w Suchej Beskidzkiej serdeczni</w:t>
      </w:r>
      <w:r w:rsidR="001314C4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zapraszają do wzięcia udziału </w:t>
      </w:r>
      <w:r w:rsidR="003467CE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4D7C2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POWIATOWYM PRZEGLĄDZIE GRUP KOLĘDNIC</w:t>
      </w:r>
      <w:r w:rsidR="00D33568" w:rsidRPr="004D7C2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ZYCH „BABIOGÓRSKIE PODŁAZY</w:t>
      </w:r>
      <w:r w:rsidR="001314C4" w:rsidRPr="004D7C2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” </w:t>
      </w:r>
      <w:r w:rsidR="00D33568" w:rsidRPr="004D7C2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- 2020”</w:t>
      </w:r>
    </w:p>
    <w:p w:rsidR="002F1775" w:rsidRPr="004D7C2D" w:rsidRDefault="00A85201" w:rsidP="00A8520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odbędzie się 11 stycznia 2020 roku o godz. 10</w:t>
      </w:r>
      <w:r w:rsidRPr="004D7C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hali sportowej                                    Szkoły Podstawowej w Marcówce</w:t>
      </w:r>
      <w:r w:rsidR="004D7C2D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85201" w:rsidRPr="004D7C2D" w:rsidRDefault="00A85201" w:rsidP="00A8520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0D86" w:rsidRPr="004D7C2D" w:rsidRDefault="007E0D86" w:rsidP="00A8520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5201" w:rsidRPr="004D7C2D" w:rsidRDefault="00A85201" w:rsidP="00A8520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tym jako organ</w:t>
      </w:r>
      <w:r w:rsidR="003467CE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izatorzy , zwracamy się z prośbą</w:t>
      </w: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o rozpropagowanie informacji o konkursie wśród zainteresowanych.</w:t>
      </w:r>
    </w:p>
    <w:p w:rsidR="00A85201" w:rsidRPr="004D7C2D" w:rsidRDefault="00A85201" w:rsidP="00A85201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W załączeniu przesyłamy :</w:t>
      </w:r>
    </w:p>
    <w:p w:rsidR="00A85201" w:rsidRPr="004D7C2D" w:rsidRDefault="00A85201" w:rsidP="00A85201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- regulamin</w:t>
      </w:r>
    </w:p>
    <w:p w:rsidR="00A85201" w:rsidRPr="004D7C2D" w:rsidRDefault="00A85201" w:rsidP="00A85201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kartę zgłoszenia </w:t>
      </w:r>
      <w:r w:rsidR="007E0D86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– kt</w:t>
      </w:r>
      <w:r w:rsidR="005A2A3B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óra należy przesłać w terminie 8</w:t>
      </w:r>
      <w:r w:rsidR="007E0D86"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2020r. </w:t>
      </w:r>
    </w:p>
    <w:p w:rsidR="007E0D86" w:rsidRPr="004D7C2D" w:rsidRDefault="007E0D86" w:rsidP="00A85201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>- klauzulę zgody RODO  – do uzupełnienia przez uczestników.</w:t>
      </w:r>
    </w:p>
    <w:p w:rsidR="00A85201" w:rsidRPr="004D7C2D" w:rsidRDefault="00A85201" w:rsidP="00A85201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775" w:rsidRPr="004D7C2D" w:rsidRDefault="007E0D86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Z poważaniem:</w:t>
      </w: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775" w:rsidRPr="004D7C2D" w:rsidRDefault="001E6DD0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D7C2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                   DYREKTOR</w:t>
      </w:r>
    </w:p>
    <w:p w:rsidR="002F1775" w:rsidRPr="004D7C2D" w:rsidRDefault="001E6DD0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4D7C2D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                                                                                    Danuta </w:t>
      </w:r>
      <w:proofErr w:type="spellStart"/>
      <w:r w:rsidRPr="004D7C2D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Suwada</w:t>
      </w:r>
      <w:proofErr w:type="spellEnd"/>
    </w:p>
    <w:p w:rsidR="009A400D" w:rsidRPr="004D7C2D" w:rsidRDefault="009A400D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00D" w:rsidRPr="004D7C2D" w:rsidRDefault="009A400D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00D" w:rsidRPr="004D7C2D" w:rsidRDefault="009A400D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00D" w:rsidRPr="004D7C2D" w:rsidRDefault="009A400D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00D" w:rsidRPr="004D7C2D" w:rsidRDefault="009A400D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00D" w:rsidRPr="004D7C2D" w:rsidRDefault="009A400D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00D" w:rsidRPr="004D7C2D" w:rsidRDefault="003467CE" w:rsidP="009A400D">
      <w:pPr>
        <w:pStyle w:val="Standard"/>
        <w:jc w:val="center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lastRenderedPageBreak/>
        <w:t xml:space="preserve"> </w:t>
      </w:r>
      <w:r w:rsidR="009A400D" w:rsidRPr="004D7C2D">
        <w:rPr>
          <w:sz w:val="28"/>
          <w:szCs w:val="28"/>
          <w:lang w:val="pl-PL"/>
        </w:rPr>
        <w:t>POWIATOWY PRZEGLĄD GRUP KOLĘDNICZYCH</w:t>
      </w:r>
    </w:p>
    <w:p w:rsidR="009A400D" w:rsidRPr="004D7C2D" w:rsidRDefault="001314C4" w:rsidP="009A400D">
      <w:pPr>
        <w:pStyle w:val="Standard"/>
        <w:jc w:val="center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>"BABIOGÓRSKIE PODŁAZY"  - 2020</w:t>
      </w:r>
    </w:p>
    <w:p w:rsidR="009A400D" w:rsidRPr="004D7C2D" w:rsidRDefault="009A400D" w:rsidP="009A400D">
      <w:pPr>
        <w:pStyle w:val="Standard"/>
        <w:ind w:left="30"/>
        <w:jc w:val="center"/>
        <w:rPr>
          <w:sz w:val="28"/>
          <w:szCs w:val="28"/>
          <w:lang w:val="pl-PL"/>
        </w:rPr>
      </w:pPr>
    </w:p>
    <w:p w:rsidR="009A400D" w:rsidRPr="004D7C2D" w:rsidRDefault="009A400D" w:rsidP="009A400D">
      <w:pPr>
        <w:pStyle w:val="Standard"/>
        <w:jc w:val="center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>KARTA ZGŁOSZENIA</w:t>
      </w:r>
    </w:p>
    <w:p w:rsidR="009A400D" w:rsidRPr="004D7C2D" w:rsidRDefault="009A400D" w:rsidP="009A400D">
      <w:pPr>
        <w:pStyle w:val="Standard"/>
        <w:rPr>
          <w:b/>
          <w:bCs/>
          <w:sz w:val="28"/>
          <w:szCs w:val="28"/>
          <w:lang w:val="pl-PL"/>
        </w:rPr>
      </w:pPr>
    </w:p>
    <w:p w:rsidR="009A400D" w:rsidRPr="004D7C2D" w:rsidRDefault="009A400D" w:rsidP="009A400D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 xml:space="preserve">Nazwa grupy, rok założenia:  . . . . . . . . . . . . . . . . . . . . . . . . . . . . . . . . . . </w:t>
      </w:r>
    </w:p>
    <w:p w:rsidR="009A400D" w:rsidRPr="004D7C2D" w:rsidRDefault="005A2A3B" w:rsidP="009A400D">
      <w:pPr>
        <w:pStyle w:val="Standard"/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 xml:space="preserve">         </w:t>
      </w:r>
      <w:r w:rsidR="009A400D" w:rsidRPr="004D7C2D">
        <w:rPr>
          <w:sz w:val="28"/>
          <w:szCs w:val="28"/>
          <w:lang w:val="pl-PL"/>
        </w:rPr>
        <w:t xml:space="preserve">. . . . . . . . . . . . . . . . . . . . . . . . . . . . . . . . . . . . . . . . . . . . . . . . . . . . . . . . . . </w:t>
      </w:r>
      <w:r w:rsidRPr="004D7C2D">
        <w:rPr>
          <w:sz w:val="28"/>
          <w:szCs w:val="28"/>
          <w:lang w:val="pl-PL"/>
        </w:rPr>
        <w:t>.</w:t>
      </w:r>
    </w:p>
    <w:p w:rsidR="009A400D" w:rsidRPr="004D7C2D" w:rsidRDefault="009A400D" w:rsidP="009A400D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>Imię i nazwisko opiekuna/kierownika grupy, tel. kontaktowy:</w:t>
      </w:r>
    </w:p>
    <w:p w:rsidR="009A400D" w:rsidRPr="004D7C2D" w:rsidRDefault="005A2A3B" w:rsidP="009A400D">
      <w:pPr>
        <w:pStyle w:val="Standard"/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 xml:space="preserve">          . . . . . . . . . . . . . . . . . . . . . . . . . . . . . . . . . . . . . . . . . . . . . . . . . . . . . . . . . . .</w:t>
      </w:r>
    </w:p>
    <w:p w:rsidR="009A400D" w:rsidRPr="004D7C2D" w:rsidRDefault="009A400D" w:rsidP="009A400D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 xml:space="preserve">Nazwa i dokładny adres (w tym również nr.tel/fax, e-mail)  instytucji sprawującej opiekę nad grupą: </w:t>
      </w:r>
      <w:r w:rsidR="005A2A3B" w:rsidRPr="004D7C2D">
        <w:rPr>
          <w:sz w:val="28"/>
          <w:szCs w:val="28"/>
          <w:lang w:val="pl-PL"/>
        </w:rPr>
        <w:t>. . . . . . . . . . . . . . . . . . . . . . . . . . . . . . . . . . . . . . .</w:t>
      </w:r>
    </w:p>
    <w:p w:rsidR="005A2A3B" w:rsidRPr="004D7C2D" w:rsidRDefault="005A2A3B" w:rsidP="005A2A3B">
      <w:pPr>
        <w:pStyle w:val="Standard"/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 xml:space="preserve">. . . . . . . . . . . . . . . . . . . . . . . . . . . . . . . . . . . . . . . . . . . . . . . . . . . . . . . . . . . . . . . . </w:t>
      </w:r>
    </w:p>
    <w:p w:rsidR="009A400D" w:rsidRPr="004D7C2D" w:rsidRDefault="009A400D" w:rsidP="009A400D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>Ilość osób występujących na sc</w:t>
      </w:r>
      <w:r w:rsidR="005A2A3B" w:rsidRPr="004D7C2D">
        <w:rPr>
          <w:sz w:val="28"/>
          <w:szCs w:val="28"/>
          <w:lang w:val="pl-PL"/>
        </w:rPr>
        <w:t xml:space="preserve">enie: . . . . . </w:t>
      </w:r>
      <w:r w:rsidRPr="004D7C2D">
        <w:rPr>
          <w:sz w:val="28"/>
          <w:szCs w:val="28"/>
          <w:lang w:val="pl-PL"/>
        </w:rPr>
        <w:t xml:space="preserve">+ osoby towarzyszące: </w:t>
      </w:r>
      <w:r w:rsidR="005A2A3B" w:rsidRPr="004D7C2D">
        <w:rPr>
          <w:sz w:val="28"/>
          <w:szCs w:val="28"/>
          <w:lang w:val="pl-PL"/>
        </w:rPr>
        <w:t xml:space="preserve">. . . . . . </w:t>
      </w:r>
    </w:p>
    <w:p w:rsidR="009A400D" w:rsidRPr="004D7C2D" w:rsidRDefault="009A400D" w:rsidP="005A2A3B">
      <w:pPr>
        <w:pStyle w:val="Standard"/>
        <w:numPr>
          <w:ilvl w:val="0"/>
          <w:numId w:val="1"/>
        </w:numPr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>Czas trwania występu: ..................................</w:t>
      </w:r>
    </w:p>
    <w:p w:rsidR="009A400D" w:rsidRPr="004D7C2D" w:rsidRDefault="009A400D" w:rsidP="009A400D">
      <w:pPr>
        <w:pStyle w:val="Standard"/>
        <w:jc w:val="center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>SKŁAD ZESPOŁU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3570"/>
        <w:gridCol w:w="1320"/>
        <w:gridCol w:w="4137"/>
      </w:tblGrid>
      <w:tr w:rsidR="009A400D" w:rsidRPr="004D7C2D" w:rsidTr="009A400D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  <w:r w:rsidRPr="004D7C2D">
              <w:rPr>
                <w:sz w:val="28"/>
                <w:szCs w:val="28"/>
                <w:lang w:val="pl-PL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  <w:r w:rsidRPr="004D7C2D">
              <w:rPr>
                <w:sz w:val="28"/>
                <w:szCs w:val="28"/>
                <w:lang w:val="pl-PL"/>
              </w:rPr>
              <w:t>Imię i nazwisko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  <w:r w:rsidRPr="004D7C2D">
              <w:rPr>
                <w:sz w:val="28"/>
                <w:szCs w:val="28"/>
                <w:lang w:val="pl-PL"/>
              </w:rPr>
              <w:t>Rok urodzenia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  <w:r w:rsidRPr="004D7C2D">
              <w:rPr>
                <w:sz w:val="28"/>
                <w:szCs w:val="28"/>
                <w:lang w:val="pl-PL"/>
              </w:rPr>
              <w:t>Odgrywana postać lub instrument</w:t>
            </w:r>
          </w:p>
        </w:tc>
      </w:tr>
      <w:tr w:rsidR="009A400D" w:rsidRPr="004D7C2D" w:rsidTr="005A2A3B">
        <w:trPr>
          <w:trHeight w:val="3346"/>
        </w:trPr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  <w:p w:rsidR="009A400D" w:rsidRPr="004D7C2D" w:rsidRDefault="009A400D" w:rsidP="005A2A3B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4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00D" w:rsidRPr="004D7C2D" w:rsidRDefault="009A400D">
            <w:pPr>
              <w:pStyle w:val="TableContents"/>
              <w:snapToGrid w:val="0"/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:rsidR="009A400D" w:rsidRPr="004D7C2D" w:rsidRDefault="009A400D" w:rsidP="009A400D">
      <w:pPr>
        <w:pStyle w:val="Standard"/>
        <w:rPr>
          <w:sz w:val="28"/>
          <w:szCs w:val="28"/>
          <w:lang w:val="pl-PL"/>
        </w:rPr>
      </w:pPr>
    </w:p>
    <w:p w:rsidR="009A400D" w:rsidRPr="004D7C2D" w:rsidRDefault="009A400D" w:rsidP="009A400D">
      <w:pPr>
        <w:jc w:val="both"/>
        <w:rPr>
          <w:rFonts w:ascii="Times New Roman" w:hAnsi="Times New Roman" w:cs="Times New Roman"/>
          <w:sz w:val="28"/>
          <w:szCs w:val="28"/>
        </w:rPr>
      </w:pPr>
      <w:r w:rsidRPr="004D7C2D">
        <w:rPr>
          <w:rFonts w:ascii="Times New Roman" w:hAnsi="Times New Roman" w:cs="Times New Roman"/>
          <w:sz w:val="28"/>
          <w:szCs w:val="28"/>
        </w:rPr>
        <w:t>- Wyrażamy zgodę na umieszczenie naszych danych osobowych w bazie danych organizatorów przeglądu oraz zamieszczenie ich w Internecie i publikacjach prasowych, a także ich przetwarzanie (chodzi m.in. o możliwość ogłoszenia wyników w prasie i Internecie).</w:t>
      </w:r>
    </w:p>
    <w:p w:rsidR="009A400D" w:rsidRPr="004D7C2D" w:rsidRDefault="009A400D" w:rsidP="009A400D">
      <w:pPr>
        <w:jc w:val="both"/>
        <w:rPr>
          <w:rFonts w:ascii="Times New Roman" w:hAnsi="Times New Roman" w:cs="Times New Roman"/>
          <w:sz w:val="28"/>
          <w:szCs w:val="28"/>
        </w:rPr>
      </w:pPr>
      <w:r w:rsidRPr="004D7C2D">
        <w:rPr>
          <w:rFonts w:ascii="Times New Roman" w:hAnsi="Times New Roman" w:cs="Times New Roman"/>
          <w:sz w:val="28"/>
          <w:szCs w:val="28"/>
        </w:rPr>
        <w:t xml:space="preserve">- Udzielamy zezwolenia na rozpowszechnianie swojego wizerunku utrwalonego za pomocą wszelkich technik fotograficznych i nagraniowych w związku </w:t>
      </w:r>
      <w:r w:rsidR="005A2A3B" w:rsidRPr="004D7C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7C2D">
        <w:rPr>
          <w:rFonts w:ascii="Times New Roman" w:hAnsi="Times New Roman" w:cs="Times New Roman"/>
          <w:sz w:val="28"/>
          <w:szCs w:val="28"/>
        </w:rPr>
        <w:t>z udziałem w przeglądzie.</w:t>
      </w:r>
    </w:p>
    <w:p w:rsidR="009A400D" w:rsidRPr="004D7C2D" w:rsidRDefault="009A400D" w:rsidP="009A400D">
      <w:pPr>
        <w:pStyle w:val="Standard"/>
        <w:rPr>
          <w:sz w:val="28"/>
          <w:szCs w:val="28"/>
          <w:lang w:val="pl-PL"/>
        </w:rPr>
      </w:pPr>
    </w:p>
    <w:p w:rsidR="005A2A3B" w:rsidRPr="004D7C2D" w:rsidRDefault="005A2A3B" w:rsidP="009A400D">
      <w:pPr>
        <w:pStyle w:val="Standard"/>
        <w:spacing w:line="480" w:lineRule="auto"/>
        <w:rPr>
          <w:sz w:val="28"/>
          <w:szCs w:val="28"/>
          <w:lang w:val="pl-PL"/>
        </w:rPr>
      </w:pPr>
      <w:r w:rsidRPr="004D7C2D">
        <w:rPr>
          <w:sz w:val="28"/>
          <w:szCs w:val="28"/>
          <w:lang w:val="pl-PL"/>
        </w:rPr>
        <w:t xml:space="preserve"> . . . . . . . . . . . .  . . . . . </w:t>
      </w:r>
      <w:r w:rsidR="009A400D" w:rsidRPr="004D7C2D">
        <w:rPr>
          <w:sz w:val="28"/>
          <w:szCs w:val="28"/>
          <w:lang w:val="pl-PL"/>
        </w:rPr>
        <w:t xml:space="preserve"> </w:t>
      </w:r>
      <w:r w:rsidRPr="004D7C2D">
        <w:rPr>
          <w:sz w:val="28"/>
          <w:szCs w:val="28"/>
          <w:lang w:val="pl-PL"/>
        </w:rPr>
        <w:t xml:space="preserve">. . . .                                      . . . . . . . . . . . . . . . . . . . . . . . . </w:t>
      </w:r>
    </w:p>
    <w:p w:rsidR="002F1775" w:rsidRPr="004D7C2D" w:rsidRDefault="005A2A3B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6539F8" w:rsidRPr="004D7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4D7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                                                                </w:t>
      </w:r>
      <w:r w:rsidR="006539F8" w:rsidRPr="004D7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4D7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kierownika grupy</w:t>
      </w: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33568" w:rsidRPr="004D7C2D" w:rsidRDefault="00D33568" w:rsidP="00D33568">
      <w:pPr>
        <w:pStyle w:val="Standard"/>
        <w:jc w:val="center"/>
        <w:rPr>
          <w:b/>
          <w:bCs/>
          <w:i/>
          <w:iCs/>
          <w:lang w:val="pl-PL"/>
        </w:rPr>
      </w:pPr>
      <w:r w:rsidRPr="004D7C2D">
        <w:rPr>
          <w:b/>
          <w:bCs/>
          <w:i/>
          <w:iCs/>
          <w:lang w:val="pl-PL"/>
        </w:rPr>
        <w:t>POWIATOWY PRZEGLĄD GRUP KOLĘDNICZYCH</w:t>
      </w:r>
    </w:p>
    <w:p w:rsidR="00D33568" w:rsidRPr="004D7C2D" w:rsidRDefault="00D33568" w:rsidP="00D33568">
      <w:pPr>
        <w:pStyle w:val="Standard"/>
        <w:jc w:val="center"/>
        <w:rPr>
          <w:b/>
          <w:bCs/>
          <w:i/>
          <w:iCs/>
          <w:lang w:val="pl-PL"/>
        </w:rPr>
      </w:pPr>
      <w:r w:rsidRPr="004D7C2D">
        <w:rPr>
          <w:b/>
          <w:bCs/>
          <w:i/>
          <w:iCs/>
          <w:lang w:val="pl-PL"/>
        </w:rPr>
        <w:t>„BABIOGÓRSKIE PODŁAZY”</w:t>
      </w:r>
      <w:r w:rsidR="001314C4" w:rsidRPr="004D7C2D">
        <w:rPr>
          <w:b/>
          <w:bCs/>
          <w:i/>
          <w:iCs/>
          <w:lang w:val="pl-PL"/>
        </w:rPr>
        <w:t xml:space="preserve"> - </w:t>
      </w:r>
      <w:r w:rsidRPr="004D7C2D">
        <w:rPr>
          <w:b/>
          <w:bCs/>
          <w:i/>
          <w:iCs/>
          <w:lang w:val="pl-PL"/>
        </w:rPr>
        <w:t xml:space="preserve"> 2020</w:t>
      </w:r>
    </w:p>
    <w:p w:rsidR="00D33568" w:rsidRPr="004D7C2D" w:rsidRDefault="00D33568" w:rsidP="00D33568">
      <w:pPr>
        <w:pStyle w:val="Standard"/>
        <w:rPr>
          <w:rFonts w:ascii="Trebuchet MS" w:hAnsi="Trebuchet MS"/>
          <w:lang w:val="pl-PL"/>
        </w:rPr>
      </w:pPr>
    </w:p>
    <w:p w:rsidR="00D33568" w:rsidRPr="004D7C2D" w:rsidRDefault="00D33568" w:rsidP="00D33568">
      <w:pPr>
        <w:pStyle w:val="Nagwek1"/>
        <w:numPr>
          <w:ilvl w:val="0"/>
          <w:numId w:val="0"/>
        </w:numPr>
      </w:pPr>
      <w:r w:rsidRPr="004D7C2D">
        <w:t xml:space="preserve">                                                              REGULAMIN</w:t>
      </w: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Textbody"/>
        <w:jc w:val="left"/>
      </w:pPr>
      <w:r w:rsidRPr="004D7C2D">
        <w:rPr>
          <w:b/>
        </w:rPr>
        <w:t>„BABIOGÓRSKIE PODŁAZY”</w:t>
      </w:r>
      <w:r w:rsidRPr="004D7C2D">
        <w:t xml:space="preserve"> – to przegląd grup kolędniczych z terenu powiatu suskiego, mający na celu kultywowanie tradycyjnej formy kolędowania we własnej miejscowości/wsi i okolicy w okresie Świąt Bożego Narodzenia i Nowego Roku oraz popularyzację tego zwyczaju.</w:t>
      </w:r>
    </w:p>
    <w:p w:rsidR="00D33568" w:rsidRPr="004D7C2D" w:rsidRDefault="00D33568" w:rsidP="00D33568">
      <w:pPr>
        <w:pStyle w:val="Standard"/>
        <w:jc w:val="both"/>
        <w:rPr>
          <w:lang w:val="pl-PL"/>
        </w:rPr>
      </w:pPr>
      <w:r w:rsidRPr="004D7C2D">
        <w:rPr>
          <w:lang w:val="pl-PL"/>
        </w:rPr>
        <w:t>Aby nie odeszły w zapomnienie charakterystyczne cechy dawnego chodzenia po kolędzie, zwyczaje i obrzędy ludowe, wierzenia i gesty magiczne, teksty kolęd, pastorałek i składanych życzeń, organizatorzy Przeglądu i jury szczególną uwagę zwracają na zachowanie zgodności   odtwarzanych tekstów, melodii, scen, strojów i rekwizytów z tradycją. W wielu wsiach naszego Powiatu żyją jeszcze starsi kolędnicy, którzy mogą przekazać młodym swoją wiedzę                                    o HERODACH, DRABACH, SZCZODROKACH, TRZECH KRÓLACH i KOLĘDNIKACH Z SZOPKĄ, warto z niej korzystać.</w:t>
      </w:r>
    </w:p>
    <w:p w:rsidR="00D33568" w:rsidRPr="004D7C2D" w:rsidRDefault="00D33568" w:rsidP="00D33568">
      <w:pPr>
        <w:pStyle w:val="Standard"/>
        <w:jc w:val="both"/>
        <w:rPr>
          <w:lang w:val="pl-PL"/>
        </w:rPr>
      </w:pPr>
      <w:r w:rsidRPr="004D7C2D">
        <w:rPr>
          <w:lang w:val="pl-PL"/>
        </w:rPr>
        <w:t xml:space="preserve"> </w:t>
      </w:r>
    </w:p>
    <w:p w:rsidR="00D33568" w:rsidRPr="004D7C2D" w:rsidRDefault="00D33568" w:rsidP="00D33568">
      <w:pPr>
        <w:pStyle w:val="Standard"/>
        <w:jc w:val="both"/>
        <w:rPr>
          <w:lang w:val="pl-PL"/>
        </w:rPr>
      </w:pPr>
      <w:r w:rsidRPr="004D7C2D">
        <w:rPr>
          <w:lang w:val="pl-PL"/>
        </w:rPr>
        <w:t>Najciekawsze grupy wytypowane przez jury będą miały możliwość zaprezentowania się przed szerszą publicznością podczas największych tego typu przeglądów: w Bukowinie Tatrzańskiej i Podegrodziu.</w:t>
      </w: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Nagwek1"/>
        <w:numPr>
          <w:ilvl w:val="0"/>
          <w:numId w:val="0"/>
        </w:numPr>
        <w:jc w:val="left"/>
      </w:pPr>
      <w:r w:rsidRPr="004D7C2D">
        <w:t>WARUNKI  UDZIAŁU W PRZEGLĄDZIE:</w:t>
      </w:r>
    </w:p>
    <w:p w:rsidR="00D33568" w:rsidRPr="004D7C2D" w:rsidRDefault="00D33568" w:rsidP="00D33568">
      <w:pPr>
        <w:pStyle w:val="Standard"/>
        <w:widowControl/>
        <w:numPr>
          <w:ilvl w:val="0"/>
          <w:numId w:val="3"/>
        </w:numPr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W przeglądzie mogą brać udział tradycyjne grupy kolędnicze składające się </w:t>
      </w:r>
      <w:r w:rsidRPr="004D7C2D">
        <w:rPr>
          <w:b/>
          <w:bCs/>
          <w:u w:val="single"/>
          <w:lang w:val="pl-PL"/>
        </w:rPr>
        <w:t xml:space="preserve">wyłącznie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            </w:t>
      </w:r>
      <w:r w:rsidRPr="004D7C2D">
        <w:rPr>
          <w:b/>
          <w:bCs/>
          <w:u w:val="single"/>
          <w:lang w:val="pl-PL"/>
        </w:rPr>
        <w:t>z mężczyzn lub chłopców</w:t>
      </w:r>
      <w:r w:rsidRPr="004D7C2D">
        <w:rPr>
          <w:lang w:val="pl-PL"/>
        </w:rPr>
        <w:t>.</w:t>
      </w:r>
    </w:p>
    <w:p w:rsidR="00D33568" w:rsidRPr="004D7C2D" w:rsidRDefault="00D33568" w:rsidP="00D33568">
      <w:pPr>
        <w:pStyle w:val="Standard"/>
        <w:widowControl/>
        <w:numPr>
          <w:ilvl w:val="0"/>
          <w:numId w:val="3"/>
        </w:numPr>
        <w:textAlignment w:val="baseline"/>
        <w:rPr>
          <w:lang w:val="pl-PL"/>
        </w:rPr>
      </w:pPr>
      <w:r w:rsidRPr="004D7C2D">
        <w:rPr>
          <w:lang w:val="pl-PL"/>
        </w:rPr>
        <w:t>Grupy powinny przedstawić znane we własnej miejscowości:</w:t>
      </w:r>
    </w:p>
    <w:p w:rsidR="00D33568" w:rsidRPr="004D7C2D" w:rsidRDefault="00D33568" w:rsidP="00D33568">
      <w:pPr>
        <w:pStyle w:val="Standard"/>
        <w:widowControl/>
        <w:numPr>
          <w:ilvl w:val="1"/>
          <w:numId w:val="3"/>
        </w:numPr>
        <w:textAlignment w:val="baseline"/>
        <w:rPr>
          <w:lang w:val="pl-PL"/>
        </w:rPr>
      </w:pPr>
      <w:r w:rsidRPr="004D7C2D">
        <w:rPr>
          <w:lang w:val="pl-PL"/>
        </w:rPr>
        <w:t>tradycyjne widowisko kolędnicze (duże grupy), w skład którego wchodzi:</w:t>
      </w:r>
    </w:p>
    <w:p w:rsidR="00D33568" w:rsidRPr="004D7C2D" w:rsidRDefault="00D33568" w:rsidP="00D33568">
      <w:pPr>
        <w:pStyle w:val="Standard"/>
        <w:widowControl/>
        <w:numPr>
          <w:ilvl w:val="2"/>
          <w:numId w:val="3"/>
        </w:numPr>
        <w:textAlignment w:val="baseline"/>
        <w:rPr>
          <w:lang w:val="pl-PL"/>
        </w:rPr>
      </w:pPr>
      <w:r w:rsidRPr="004D7C2D">
        <w:rPr>
          <w:lang w:val="pl-PL"/>
        </w:rPr>
        <w:t>jedna kolęda śpiewana pod oknami;</w:t>
      </w:r>
    </w:p>
    <w:p w:rsidR="00D33568" w:rsidRPr="004D7C2D" w:rsidRDefault="00D33568" w:rsidP="00D33568">
      <w:pPr>
        <w:pStyle w:val="Standard"/>
        <w:widowControl/>
        <w:numPr>
          <w:ilvl w:val="2"/>
          <w:numId w:val="3"/>
        </w:numPr>
        <w:textAlignment w:val="baseline"/>
        <w:rPr>
          <w:lang w:val="pl-PL"/>
        </w:rPr>
      </w:pPr>
      <w:r w:rsidRPr="004D7C2D">
        <w:rPr>
          <w:lang w:val="pl-PL"/>
        </w:rPr>
        <w:t>główne sceny kolędowania w izbie zakończone „</w:t>
      </w:r>
      <w:proofErr w:type="spellStart"/>
      <w:r w:rsidRPr="004D7C2D">
        <w:rPr>
          <w:lang w:val="pl-PL"/>
        </w:rPr>
        <w:t>okolędowaniem</w:t>
      </w:r>
      <w:proofErr w:type="spellEnd"/>
      <w:r w:rsidRPr="004D7C2D">
        <w:rPr>
          <w:lang w:val="pl-PL"/>
        </w:rPr>
        <w:t>”;</w:t>
      </w:r>
    </w:p>
    <w:p w:rsidR="00D33568" w:rsidRPr="004D7C2D" w:rsidRDefault="00D33568" w:rsidP="00D33568">
      <w:pPr>
        <w:pStyle w:val="Standard"/>
        <w:widowControl/>
        <w:numPr>
          <w:ilvl w:val="2"/>
          <w:numId w:val="3"/>
        </w:numPr>
        <w:textAlignment w:val="baseline"/>
        <w:rPr>
          <w:lang w:val="pl-PL"/>
        </w:rPr>
      </w:pPr>
      <w:r w:rsidRPr="004D7C2D">
        <w:rPr>
          <w:lang w:val="pl-PL"/>
        </w:rPr>
        <w:t>prośba i podziękowanie za „kolędę”,</w:t>
      </w:r>
    </w:p>
    <w:p w:rsidR="00D33568" w:rsidRPr="004D7C2D" w:rsidRDefault="00D33568" w:rsidP="00D33568">
      <w:pPr>
        <w:pStyle w:val="Nagwek2"/>
        <w:numPr>
          <w:ilvl w:val="0"/>
          <w:numId w:val="0"/>
        </w:numPr>
        <w:ind w:left="5664"/>
        <w:jc w:val="left"/>
      </w:pPr>
      <w:r w:rsidRPr="004D7C2D">
        <w:t>Czas występu – do 20 minut</w:t>
      </w: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Standard"/>
        <w:widowControl/>
        <w:numPr>
          <w:ilvl w:val="1"/>
          <w:numId w:val="3"/>
        </w:numPr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śpiewanie dawnych i mało znanych kolęd czy pastorałek oraz składanie życzeń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            gospodarzom (małe grupy).</w:t>
      </w:r>
    </w:p>
    <w:p w:rsidR="00D33568" w:rsidRPr="004D7C2D" w:rsidRDefault="00D33568" w:rsidP="00D33568">
      <w:pPr>
        <w:pStyle w:val="Nagwek2"/>
        <w:numPr>
          <w:ilvl w:val="0"/>
          <w:numId w:val="0"/>
        </w:numPr>
        <w:ind w:left="5664"/>
        <w:jc w:val="left"/>
      </w:pPr>
      <w:r w:rsidRPr="004D7C2D">
        <w:t xml:space="preserve">Czas występu – do 10 minut  </w:t>
      </w:r>
    </w:p>
    <w:p w:rsidR="00D33568" w:rsidRPr="004D7C2D" w:rsidRDefault="00D33568" w:rsidP="00D33568">
      <w:pPr>
        <w:pStyle w:val="Nagwek2"/>
        <w:numPr>
          <w:ilvl w:val="0"/>
          <w:numId w:val="0"/>
        </w:numPr>
        <w:jc w:val="left"/>
      </w:pPr>
      <w:r w:rsidRPr="004D7C2D">
        <w:t xml:space="preserve"> </w:t>
      </w:r>
    </w:p>
    <w:p w:rsidR="00D33568" w:rsidRPr="004D7C2D" w:rsidRDefault="00D33568" w:rsidP="00D33568">
      <w:pPr>
        <w:pStyle w:val="Standard"/>
        <w:widowControl/>
        <w:numPr>
          <w:ilvl w:val="0"/>
          <w:numId w:val="3"/>
        </w:numPr>
        <w:jc w:val="both"/>
        <w:textAlignment w:val="baseline"/>
        <w:rPr>
          <w:b/>
          <w:bCs/>
          <w:u w:val="single"/>
          <w:lang w:val="pl-PL"/>
        </w:rPr>
      </w:pPr>
      <w:r w:rsidRPr="004D7C2D">
        <w:rPr>
          <w:lang w:val="pl-PL"/>
        </w:rPr>
        <w:t xml:space="preserve">Zespoły będą oceniane w 3 grupach wiekowych: dzieci (szkoły podstawowe),  młodzież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b/>
          <w:bCs/>
          <w:u w:val="single"/>
          <w:lang w:val="pl-PL"/>
        </w:rPr>
      </w:pPr>
      <w:r w:rsidRPr="004D7C2D">
        <w:rPr>
          <w:lang w:val="pl-PL"/>
        </w:rPr>
        <w:t xml:space="preserve">           (gimnazja), dorośli (w tym szkoły ponadgimnazjalne).</w:t>
      </w:r>
    </w:p>
    <w:p w:rsidR="00D33568" w:rsidRPr="004D7C2D" w:rsidRDefault="00D33568" w:rsidP="00D33568">
      <w:pPr>
        <w:pStyle w:val="Standard"/>
        <w:jc w:val="both"/>
        <w:rPr>
          <w:b/>
          <w:bCs/>
          <w:u w:val="single"/>
          <w:lang w:val="pl-PL"/>
        </w:rPr>
      </w:pPr>
    </w:p>
    <w:p w:rsidR="00D33568" w:rsidRPr="004D7C2D" w:rsidRDefault="00D33568" w:rsidP="00D33568">
      <w:pPr>
        <w:pStyle w:val="Standard"/>
        <w:jc w:val="both"/>
        <w:rPr>
          <w:b/>
          <w:bCs/>
          <w:u w:val="single"/>
          <w:lang w:val="pl-PL"/>
        </w:rPr>
      </w:pPr>
      <w:r w:rsidRPr="004D7C2D">
        <w:rPr>
          <w:b/>
          <w:bCs/>
          <w:lang w:val="pl-PL"/>
        </w:rPr>
        <w:t xml:space="preserve">UWAGA – w przeglądzie </w:t>
      </w:r>
      <w:r w:rsidRPr="004D7C2D">
        <w:rPr>
          <w:b/>
          <w:bCs/>
          <w:u w:val="single"/>
          <w:lang w:val="pl-PL"/>
        </w:rPr>
        <w:t>nie uczestniczą</w:t>
      </w:r>
      <w:r w:rsidRPr="004D7C2D">
        <w:rPr>
          <w:b/>
          <w:bCs/>
          <w:lang w:val="pl-PL"/>
        </w:rPr>
        <w:t xml:space="preserve"> zespoły prezentujące </w:t>
      </w:r>
      <w:r w:rsidRPr="004D7C2D">
        <w:rPr>
          <w:b/>
          <w:bCs/>
          <w:u w:val="single"/>
          <w:lang w:val="pl-PL"/>
        </w:rPr>
        <w:t>„JASEŁKA”</w:t>
      </w:r>
    </w:p>
    <w:p w:rsidR="00D33568" w:rsidRPr="004D7C2D" w:rsidRDefault="00D33568" w:rsidP="00D33568">
      <w:pPr>
        <w:pStyle w:val="Standard"/>
        <w:jc w:val="both"/>
        <w:rPr>
          <w:b/>
          <w:bCs/>
          <w:u w:val="single"/>
          <w:lang w:val="pl-PL"/>
        </w:rPr>
      </w:pPr>
    </w:p>
    <w:p w:rsidR="00D33568" w:rsidRPr="004D7C2D" w:rsidRDefault="00D33568" w:rsidP="00D33568">
      <w:pPr>
        <w:pStyle w:val="Standard"/>
        <w:widowControl/>
        <w:numPr>
          <w:ilvl w:val="0"/>
          <w:numId w:val="3"/>
        </w:numPr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Za wytypowanie grup w każdej kategorii wiekowej odpowiada Gmina. O sposobie wyłonienia reprezentantów decydują same gminy. </w:t>
      </w: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Nagwek1"/>
        <w:numPr>
          <w:ilvl w:val="0"/>
          <w:numId w:val="0"/>
        </w:numPr>
        <w:jc w:val="left"/>
      </w:pPr>
      <w:r w:rsidRPr="004D7C2D">
        <w:t>KRYTERIA OCENY:</w:t>
      </w:r>
    </w:p>
    <w:p w:rsidR="00D33568" w:rsidRPr="004D7C2D" w:rsidRDefault="00D33568" w:rsidP="00D33568">
      <w:pPr>
        <w:pStyle w:val="Textbody"/>
        <w:jc w:val="left"/>
      </w:pPr>
      <w:r w:rsidRPr="004D7C2D">
        <w:t>Organizator powołuje jury, które oceni grupy kolędnicze biorąc pod uwagę:</w:t>
      </w:r>
    </w:p>
    <w:p w:rsidR="00D33568" w:rsidRPr="004D7C2D" w:rsidRDefault="00D33568" w:rsidP="00D33568">
      <w:pPr>
        <w:pStyle w:val="Standard"/>
        <w:widowControl/>
        <w:numPr>
          <w:ilvl w:val="0"/>
          <w:numId w:val="4"/>
        </w:numPr>
        <w:textAlignment w:val="baseline"/>
        <w:rPr>
          <w:lang w:val="pl-PL"/>
        </w:rPr>
      </w:pPr>
      <w:r w:rsidRPr="004D7C2D">
        <w:rPr>
          <w:b/>
          <w:bCs/>
          <w:lang w:val="pl-PL"/>
        </w:rPr>
        <w:t>tradycyjność tekstów:</w:t>
      </w:r>
      <w:r w:rsidRPr="004D7C2D">
        <w:rPr>
          <w:lang w:val="pl-PL"/>
        </w:rPr>
        <w:t xml:space="preserve"> dawne teksty przekazywane z pokolenia na pokolenie;</w:t>
      </w:r>
    </w:p>
    <w:p w:rsidR="00D33568" w:rsidRPr="004D7C2D" w:rsidRDefault="00D33568" w:rsidP="00D33568">
      <w:pPr>
        <w:pStyle w:val="Standard"/>
        <w:widowControl/>
        <w:numPr>
          <w:ilvl w:val="0"/>
          <w:numId w:val="4"/>
        </w:numPr>
        <w:jc w:val="both"/>
        <w:textAlignment w:val="baseline"/>
        <w:rPr>
          <w:lang w:val="pl-PL"/>
        </w:rPr>
      </w:pPr>
      <w:r w:rsidRPr="004D7C2D">
        <w:rPr>
          <w:b/>
          <w:bCs/>
          <w:lang w:val="pl-PL"/>
        </w:rPr>
        <w:t>tradycyjność melodii:</w:t>
      </w:r>
      <w:r w:rsidRPr="004D7C2D">
        <w:rPr>
          <w:lang w:val="pl-PL"/>
        </w:rPr>
        <w:t xml:space="preserve"> najstarsze i mało znane kolędy i pastorałki i „</w:t>
      </w:r>
      <w:proofErr w:type="spellStart"/>
      <w:r w:rsidRPr="004D7C2D">
        <w:rPr>
          <w:lang w:val="pl-PL"/>
        </w:rPr>
        <w:t>okolędowanie</w:t>
      </w:r>
      <w:proofErr w:type="spellEnd"/>
      <w:r w:rsidRPr="004D7C2D">
        <w:rPr>
          <w:lang w:val="pl-PL"/>
        </w:rPr>
        <w:t xml:space="preserve">”;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lang w:val="pl-PL"/>
        </w:rPr>
      </w:pPr>
      <w:r w:rsidRPr="004D7C2D">
        <w:rPr>
          <w:b/>
          <w:bCs/>
          <w:lang w:val="pl-PL"/>
        </w:rPr>
        <w:t xml:space="preserve">            </w:t>
      </w:r>
      <w:r w:rsidRPr="004D7C2D">
        <w:rPr>
          <w:lang w:val="pl-PL"/>
        </w:rPr>
        <w:t xml:space="preserve">śpiewom może towarzyszyć muzyka grana na tradycyjnych instrumentach (akordeon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            może być powodem niższej oceny grupy przez jury z dyskwalifikacją włącznie);</w:t>
      </w:r>
    </w:p>
    <w:p w:rsidR="00D33568" w:rsidRPr="004D7C2D" w:rsidRDefault="00D33568" w:rsidP="00D33568">
      <w:pPr>
        <w:pStyle w:val="Standard"/>
        <w:widowControl/>
        <w:numPr>
          <w:ilvl w:val="0"/>
          <w:numId w:val="4"/>
        </w:numPr>
        <w:jc w:val="both"/>
        <w:textAlignment w:val="baseline"/>
        <w:rPr>
          <w:lang w:val="pl-PL"/>
        </w:rPr>
      </w:pPr>
      <w:r w:rsidRPr="004D7C2D">
        <w:rPr>
          <w:b/>
          <w:bCs/>
          <w:lang w:val="pl-PL"/>
        </w:rPr>
        <w:t xml:space="preserve">charakterystyczna prezentacja </w:t>
      </w:r>
      <w:r w:rsidRPr="004D7C2D">
        <w:rPr>
          <w:lang w:val="pl-PL"/>
        </w:rPr>
        <w:t xml:space="preserve">każdej postaci w grupie kolędniczej w sposobie      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lang w:val="pl-PL"/>
        </w:rPr>
      </w:pPr>
      <w:r w:rsidRPr="004D7C2D">
        <w:rPr>
          <w:lang w:val="pl-PL"/>
        </w:rPr>
        <w:t xml:space="preserve">            poruszania się, w śpiewie, mowie;</w:t>
      </w:r>
    </w:p>
    <w:p w:rsidR="00D33568" w:rsidRPr="004D7C2D" w:rsidRDefault="00D33568" w:rsidP="00D33568">
      <w:pPr>
        <w:pStyle w:val="Standard"/>
        <w:widowControl/>
        <w:numPr>
          <w:ilvl w:val="0"/>
          <w:numId w:val="4"/>
        </w:numPr>
        <w:jc w:val="both"/>
        <w:textAlignment w:val="baseline"/>
        <w:rPr>
          <w:lang w:val="pl-PL"/>
        </w:rPr>
      </w:pPr>
      <w:r w:rsidRPr="004D7C2D">
        <w:rPr>
          <w:b/>
          <w:bCs/>
          <w:lang w:val="pl-PL"/>
        </w:rPr>
        <w:t xml:space="preserve">strój i rekwizyty: </w:t>
      </w:r>
      <w:r w:rsidRPr="004D7C2D">
        <w:rPr>
          <w:lang w:val="pl-PL"/>
        </w:rPr>
        <w:t xml:space="preserve">kolędnicze szaty i ich ozdoby wykonane przez kolędników wg. </w:t>
      </w:r>
    </w:p>
    <w:p w:rsidR="00D33568" w:rsidRPr="004D7C2D" w:rsidRDefault="00D33568" w:rsidP="00D33568">
      <w:pPr>
        <w:pStyle w:val="Standard"/>
        <w:widowControl/>
        <w:jc w:val="both"/>
        <w:textAlignment w:val="baseline"/>
        <w:rPr>
          <w:lang w:val="pl-PL"/>
        </w:rPr>
      </w:pPr>
      <w:r w:rsidRPr="004D7C2D">
        <w:rPr>
          <w:b/>
          <w:bCs/>
          <w:lang w:val="pl-PL"/>
        </w:rPr>
        <w:t xml:space="preserve">           </w:t>
      </w:r>
      <w:r w:rsidRPr="004D7C2D">
        <w:rPr>
          <w:lang w:val="pl-PL"/>
        </w:rPr>
        <w:t>dawnych wzorów.</w:t>
      </w: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Nagwek1"/>
        <w:numPr>
          <w:ilvl w:val="0"/>
          <w:numId w:val="0"/>
        </w:numPr>
        <w:jc w:val="left"/>
      </w:pPr>
      <w:r w:rsidRPr="004D7C2D">
        <w:lastRenderedPageBreak/>
        <w:t>DYPLOMY, WYRÓŻNIENIA, NAGRODY:</w:t>
      </w:r>
    </w:p>
    <w:p w:rsidR="00D33568" w:rsidRPr="004D7C2D" w:rsidRDefault="00D33568" w:rsidP="00D33568">
      <w:pPr>
        <w:pStyle w:val="Textbody"/>
        <w:jc w:val="left"/>
      </w:pPr>
      <w:r w:rsidRPr="004D7C2D">
        <w:t>Powołane przez organizatorów jury kierując się ustalonymi kryteriami przyzna:</w:t>
      </w:r>
    </w:p>
    <w:p w:rsidR="00D33568" w:rsidRPr="004D7C2D" w:rsidRDefault="00D33568" w:rsidP="00D33568">
      <w:pPr>
        <w:pStyle w:val="Textbody"/>
        <w:jc w:val="left"/>
      </w:pPr>
      <w:r w:rsidRPr="004D7C2D">
        <w:t xml:space="preserve">-           dyplomy  za kultywowanie tradycyjnych zwyczajów i obrzędów ludowych w okresie </w:t>
      </w:r>
    </w:p>
    <w:p w:rsidR="00D33568" w:rsidRPr="004D7C2D" w:rsidRDefault="00D33568" w:rsidP="00D33568">
      <w:pPr>
        <w:pStyle w:val="Textbody"/>
        <w:jc w:val="left"/>
      </w:pPr>
      <w:r w:rsidRPr="004D7C2D">
        <w:t xml:space="preserve">            Bożego Narodzenia i Nowego Roku,</w:t>
      </w:r>
    </w:p>
    <w:p w:rsidR="00D33568" w:rsidRPr="004D7C2D" w:rsidRDefault="00D33568" w:rsidP="00D33568">
      <w:pPr>
        <w:pStyle w:val="Standard"/>
        <w:widowControl/>
        <w:numPr>
          <w:ilvl w:val="0"/>
          <w:numId w:val="5"/>
        </w:numPr>
        <w:textAlignment w:val="baseline"/>
        <w:rPr>
          <w:lang w:val="pl-PL"/>
        </w:rPr>
      </w:pPr>
      <w:r w:rsidRPr="004D7C2D">
        <w:rPr>
          <w:lang w:val="pl-PL"/>
        </w:rPr>
        <w:t xml:space="preserve">wytypuje grupy kolędnicze do udziału w przeglądach w Bukowinie Tatrzańskiej </w:t>
      </w:r>
      <w:r w:rsidRPr="004D7C2D">
        <w:rPr>
          <w:lang w:val="pl-PL"/>
        </w:rPr>
        <w:br/>
        <w:t xml:space="preserve">            i Podegrodziu,</w:t>
      </w:r>
    </w:p>
    <w:p w:rsidR="00D33568" w:rsidRPr="004D7C2D" w:rsidRDefault="00D33568" w:rsidP="00D33568">
      <w:pPr>
        <w:pStyle w:val="Standard"/>
        <w:widowControl/>
        <w:numPr>
          <w:ilvl w:val="0"/>
          <w:numId w:val="5"/>
        </w:numPr>
        <w:textAlignment w:val="baseline"/>
        <w:rPr>
          <w:lang w:val="pl-PL"/>
        </w:rPr>
      </w:pPr>
      <w:r w:rsidRPr="004D7C2D">
        <w:rPr>
          <w:lang w:val="pl-PL"/>
        </w:rPr>
        <w:t xml:space="preserve">nagrody zostaną przyznane w zależności od pozyskanych przez organizatorów </w:t>
      </w:r>
    </w:p>
    <w:p w:rsidR="00D33568" w:rsidRPr="004D7C2D" w:rsidRDefault="00D33568" w:rsidP="00D33568">
      <w:pPr>
        <w:pStyle w:val="Standard"/>
        <w:widowControl/>
        <w:textAlignment w:val="baseline"/>
        <w:rPr>
          <w:lang w:val="pl-PL"/>
        </w:rPr>
      </w:pPr>
      <w:r w:rsidRPr="004D7C2D">
        <w:rPr>
          <w:lang w:val="pl-PL"/>
        </w:rPr>
        <w:t xml:space="preserve">            funduszy.</w:t>
      </w:r>
    </w:p>
    <w:p w:rsidR="00D33568" w:rsidRPr="004D7C2D" w:rsidRDefault="00D33568" w:rsidP="00D33568">
      <w:pPr>
        <w:pStyle w:val="Nagwek3"/>
        <w:numPr>
          <w:ilvl w:val="0"/>
          <w:numId w:val="0"/>
        </w:numPr>
        <w:jc w:val="left"/>
        <w:rPr>
          <w:rFonts w:eastAsia="Andale Sans UI"/>
          <w:b w:val="0"/>
          <w:bCs w:val="0"/>
          <w:kern w:val="2"/>
          <w:lang w:eastAsia="fa-IR" w:bidi="fa-IR"/>
        </w:rPr>
      </w:pPr>
    </w:p>
    <w:p w:rsidR="00D33568" w:rsidRPr="004D7C2D" w:rsidRDefault="00D33568" w:rsidP="00D33568">
      <w:pPr>
        <w:pStyle w:val="Nagwek3"/>
        <w:numPr>
          <w:ilvl w:val="0"/>
          <w:numId w:val="0"/>
        </w:numPr>
        <w:jc w:val="left"/>
      </w:pPr>
      <w:r w:rsidRPr="004D7C2D">
        <w:t>ORGANIZATORZY ETAPU POWIATOWEGO:</w:t>
      </w:r>
    </w:p>
    <w:p w:rsidR="00D33568" w:rsidRPr="004D7C2D" w:rsidRDefault="00D33568" w:rsidP="00D33568">
      <w:pPr>
        <w:pStyle w:val="Standard"/>
        <w:widowControl/>
        <w:textAlignment w:val="baseline"/>
        <w:rPr>
          <w:b/>
          <w:bCs/>
          <w:i/>
          <w:lang w:val="pl-PL"/>
        </w:rPr>
      </w:pPr>
      <w:r w:rsidRPr="004D7C2D">
        <w:rPr>
          <w:rStyle w:val="Uwydatnienie"/>
          <w:b/>
          <w:i w:val="0"/>
          <w:lang w:val="pl-PL"/>
        </w:rPr>
        <w:t>Gminne Centrum Kultury i Czytelnictwa w Zembrzycach</w:t>
      </w:r>
    </w:p>
    <w:p w:rsidR="00D33568" w:rsidRPr="004D7C2D" w:rsidRDefault="00D33568" w:rsidP="00D33568">
      <w:pPr>
        <w:pStyle w:val="Standard"/>
        <w:rPr>
          <w:lang w:val="pl-PL"/>
        </w:rPr>
      </w:pPr>
      <w:r w:rsidRPr="004D7C2D">
        <w:rPr>
          <w:b/>
          <w:bCs/>
          <w:lang w:val="pl-PL"/>
        </w:rPr>
        <w:t xml:space="preserve">Starostwo Powiatowe w Suchej Beskidzkiej </w:t>
      </w:r>
    </w:p>
    <w:p w:rsidR="00D33568" w:rsidRPr="004D7C2D" w:rsidRDefault="00D33568" w:rsidP="00D33568">
      <w:pPr>
        <w:pStyle w:val="Standard"/>
        <w:ind w:left="360"/>
        <w:rPr>
          <w:b/>
          <w:bCs/>
          <w:lang w:val="pl-PL"/>
        </w:rPr>
      </w:pPr>
    </w:p>
    <w:p w:rsidR="00D33568" w:rsidRPr="004D7C2D" w:rsidRDefault="00D33568" w:rsidP="00D33568">
      <w:pPr>
        <w:pStyle w:val="Standard"/>
        <w:ind w:left="360"/>
        <w:rPr>
          <w:b/>
          <w:bCs/>
          <w:lang w:val="pl-PL"/>
        </w:rPr>
      </w:pPr>
      <w:r w:rsidRPr="004D7C2D">
        <w:rPr>
          <w:b/>
          <w:bCs/>
          <w:lang w:val="pl-PL"/>
        </w:rPr>
        <w:t>TERMIN I MIEJSCE:</w:t>
      </w:r>
    </w:p>
    <w:p w:rsidR="00D33568" w:rsidRPr="004D7C2D" w:rsidRDefault="00D33568" w:rsidP="00D33568">
      <w:pPr>
        <w:pStyle w:val="Standard"/>
        <w:ind w:left="360"/>
        <w:rPr>
          <w:b/>
          <w:bCs/>
          <w:u w:val="single"/>
          <w:lang w:val="pl-PL"/>
        </w:rPr>
      </w:pPr>
      <w:r w:rsidRPr="004D7C2D">
        <w:rPr>
          <w:b/>
          <w:bCs/>
          <w:lang w:val="pl-PL"/>
        </w:rPr>
        <w:t>BABIOGÓRSKIE PODŁAZY</w:t>
      </w:r>
      <w:r w:rsidRPr="004D7C2D">
        <w:rPr>
          <w:lang w:val="pl-PL"/>
        </w:rPr>
        <w:t xml:space="preserve"> </w:t>
      </w:r>
      <w:r w:rsidR="0050075A" w:rsidRPr="004D7C2D">
        <w:rPr>
          <w:b/>
          <w:bCs/>
          <w:lang w:val="pl-PL"/>
        </w:rPr>
        <w:t>odbędą się 11 stycznia 2020</w:t>
      </w:r>
      <w:r w:rsidRPr="004D7C2D">
        <w:rPr>
          <w:b/>
          <w:bCs/>
          <w:lang w:val="pl-PL"/>
        </w:rPr>
        <w:t xml:space="preserve"> roku w </w:t>
      </w:r>
      <w:r w:rsidR="0050075A" w:rsidRPr="004D7C2D">
        <w:rPr>
          <w:b/>
          <w:bCs/>
          <w:lang w:val="pl-PL"/>
        </w:rPr>
        <w:t xml:space="preserve">hali sportowej Szkoły Podstawowej w Marcówce </w:t>
      </w:r>
      <w:r w:rsidR="0050075A" w:rsidRPr="004D7C2D">
        <w:rPr>
          <w:bCs/>
          <w:lang w:val="pl-PL"/>
        </w:rPr>
        <w:t>(34-210 Marcówka 120</w:t>
      </w:r>
      <w:r w:rsidRPr="004D7C2D">
        <w:rPr>
          <w:bCs/>
          <w:lang w:val="pl-PL"/>
        </w:rPr>
        <w:t>)</w:t>
      </w:r>
      <w:r w:rsidRPr="004D7C2D">
        <w:rPr>
          <w:b/>
          <w:bCs/>
          <w:lang w:val="pl-PL"/>
        </w:rPr>
        <w:t xml:space="preserve">, początek </w:t>
      </w:r>
      <w:r w:rsidRPr="004D7C2D">
        <w:rPr>
          <w:b/>
          <w:bCs/>
          <w:u w:val="single"/>
          <w:lang w:val="pl-PL"/>
        </w:rPr>
        <w:t>o godz. 10.00.</w:t>
      </w:r>
    </w:p>
    <w:p w:rsidR="00D33568" w:rsidRPr="004D7C2D" w:rsidRDefault="00D33568" w:rsidP="00D33568">
      <w:pPr>
        <w:pStyle w:val="Standard"/>
        <w:ind w:left="360"/>
        <w:rPr>
          <w:lang w:val="pl-PL"/>
        </w:rPr>
      </w:pPr>
    </w:p>
    <w:p w:rsidR="00D33568" w:rsidRPr="004D7C2D" w:rsidRDefault="00D33568" w:rsidP="00D33568">
      <w:pPr>
        <w:pStyle w:val="Standard"/>
        <w:ind w:left="360"/>
        <w:rPr>
          <w:b/>
          <w:bCs/>
          <w:lang w:val="pl-PL"/>
        </w:rPr>
      </w:pPr>
      <w:r w:rsidRPr="004D7C2D">
        <w:rPr>
          <w:b/>
          <w:bCs/>
          <w:i/>
          <w:iCs/>
          <w:lang w:val="pl-PL"/>
        </w:rPr>
        <w:t xml:space="preserve">Karty zgłoszeń należy przesyłać w </w:t>
      </w:r>
      <w:r w:rsidRPr="004D7C2D">
        <w:rPr>
          <w:b/>
          <w:bCs/>
          <w:i/>
          <w:iCs/>
          <w:u w:val="single"/>
          <w:lang w:val="pl-PL"/>
        </w:rPr>
        <w:t>nieprzekraczal</w:t>
      </w:r>
      <w:r w:rsidR="0050075A" w:rsidRPr="004D7C2D">
        <w:rPr>
          <w:b/>
          <w:bCs/>
          <w:i/>
          <w:iCs/>
          <w:u w:val="single"/>
          <w:lang w:val="pl-PL"/>
        </w:rPr>
        <w:t>nym terminie do 8 stycznia 2020</w:t>
      </w:r>
      <w:r w:rsidRPr="004D7C2D">
        <w:rPr>
          <w:b/>
          <w:bCs/>
          <w:i/>
          <w:iCs/>
          <w:u w:val="single"/>
          <w:lang w:val="pl-PL"/>
        </w:rPr>
        <w:t xml:space="preserve"> </w:t>
      </w:r>
      <w:r w:rsidRPr="004D7C2D">
        <w:rPr>
          <w:b/>
          <w:bCs/>
          <w:i/>
          <w:iCs/>
          <w:lang w:val="pl-PL"/>
        </w:rPr>
        <w:t>r</w:t>
      </w:r>
      <w:r w:rsidRPr="004D7C2D">
        <w:rPr>
          <w:b/>
          <w:bCs/>
          <w:lang w:val="pl-PL"/>
        </w:rPr>
        <w:t>.</w:t>
      </w:r>
    </w:p>
    <w:p w:rsidR="00D33568" w:rsidRPr="004D7C2D" w:rsidRDefault="00D33568" w:rsidP="00D33568">
      <w:pPr>
        <w:pStyle w:val="Standard"/>
        <w:ind w:left="360"/>
        <w:rPr>
          <w:lang w:val="pl-PL"/>
        </w:rPr>
      </w:pPr>
      <w:r w:rsidRPr="004D7C2D">
        <w:rPr>
          <w:lang w:val="pl-PL"/>
        </w:rPr>
        <w:t>na adres:</w:t>
      </w:r>
    </w:p>
    <w:p w:rsidR="0050075A" w:rsidRPr="004D7C2D" w:rsidRDefault="00D33568" w:rsidP="0050075A">
      <w:pPr>
        <w:pStyle w:val="Standard"/>
        <w:widowControl/>
        <w:textAlignment w:val="baseline"/>
        <w:rPr>
          <w:b/>
          <w:bCs/>
          <w:i/>
          <w:lang w:val="pl-PL"/>
        </w:rPr>
      </w:pP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="0050075A" w:rsidRPr="004D7C2D">
        <w:rPr>
          <w:rStyle w:val="Uwydatnienie"/>
          <w:b/>
          <w:i w:val="0"/>
          <w:lang w:val="pl-PL"/>
        </w:rPr>
        <w:t>Gminne Centrum Kultury i Czytelnictwa w Zembrzycach</w:t>
      </w:r>
    </w:p>
    <w:p w:rsidR="00D33568" w:rsidRPr="00F93BC9" w:rsidRDefault="00D33568" w:rsidP="00D33568">
      <w:pPr>
        <w:pStyle w:val="Standard"/>
        <w:ind w:left="360"/>
        <w:rPr>
          <w:lang w:val="en-US"/>
        </w:rPr>
      </w:pP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="0050075A" w:rsidRPr="00F93BC9">
        <w:rPr>
          <w:lang w:val="en-US"/>
        </w:rPr>
        <w:t xml:space="preserve">34-210 </w:t>
      </w:r>
      <w:proofErr w:type="spellStart"/>
      <w:r w:rsidR="0050075A" w:rsidRPr="00F93BC9">
        <w:rPr>
          <w:lang w:val="en-US"/>
        </w:rPr>
        <w:t>Zembrzyce</w:t>
      </w:r>
      <w:proofErr w:type="spellEnd"/>
      <w:r w:rsidR="0050075A" w:rsidRPr="00F93BC9">
        <w:rPr>
          <w:lang w:val="en-US"/>
        </w:rPr>
        <w:t xml:space="preserve"> 541 </w:t>
      </w:r>
    </w:p>
    <w:p w:rsidR="00D33568" w:rsidRPr="00F93BC9" w:rsidRDefault="0050075A" w:rsidP="00D33568">
      <w:pPr>
        <w:pStyle w:val="Standard"/>
        <w:ind w:left="1416"/>
        <w:rPr>
          <w:lang w:val="en-US"/>
        </w:rPr>
      </w:pPr>
      <w:r w:rsidRPr="00F93BC9">
        <w:rPr>
          <w:lang w:val="en-US"/>
        </w:rPr>
        <w:t>tel./fax 33 8746 196</w:t>
      </w:r>
    </w:p>
    <w:p w:rsidR="00D33568" w:rsidRPr="00F93BC9" w:rsidRDefault="0050075A" w:rsidP="00D33568">
      <w:pPr>
        <w:pStyle w:val="Standard"/>
        <w:ind w:left="1416"/>
        <w:rPr>
          <w:lang w:val="en-US"/>
        </w:rPr>
      </w:pPr>
      <w:r w:rsidRPr="00F93BC9">
        <w:rPr>
          <w:lang w:val="en-US"/>
        </w:rPr>
        <w:t>e-mail: gok_zembrzyce@interia.pl</w:t>
      </w:r>
    </w:p>
    <w:p w:rsidR="00D33568" w:rsidRPr="00F93BC9" w:rsidRDefault="00D33568" w:rsidP="00D33568">
      <w:pPr>
        <w:pStyle w:val="Standard"/>
        <w:rPr>
          <w:lang w:val="en-US"/>
        </w:rPr>
      </w:pPr>
    </w:p>
    <w:p w:rsidR="00D33568" w:rsidRPr="004D7C2D" w:rsidRDefault="00D33568" w:rsidP="0050075A">
      <w:pPr>
        <w:pStyle w:val="Nagwek1"/>
        <w:numPr>
          <w:ilvl w:val="0"/>
          <w:numId w:val="0"/>
        </w:numPr>
        <w:jc w:val="left"/>
      </w:pPr>
      <w:r w:rsidRPr="004D7C2D">
        <w:t>SPRAWY ORGANIZACYJNE</w:t>
      </w:r>
    </w:p>
    <w:p w:rsidR="00D33568" w:rsidRPr="004D7C2D" w:rsidRDefault="00D33568" w:rsidP="00D33568">
      <w:pPr>
        <w:pStyle w:val="Textbody"/>
        <w:jc w:val="left"/>
      </w:pPr>
      <w:r w:rsidRPr="004D7C2D">
        <w:t>Koszty przejazdu grup pokrywa instytucja delegująca lub uczestnicy we własnym zakresie.</w:t>
      </w: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Standard"/>
        <w:rPr>
          <w:lang w:val="pl-PL"/>
        </w:rPr>
      </w:pPr>
    </w:p>
    <w:p w:rsidR="00D33568" w:rsidRPr="004D7C2D" w:rsidRDefault="00D33568" w:rsidP="00D33568">
      <w:pPr>
        <w:pStyle w:val="Standard"/>
        <w:rPr>
          <w:lang w:val="pl-PL"/>
        </w:rPr>
      </w:pP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</w:p>
    <w:p w:rsidR="00D33568" w:rsidRPr="004D7C2D" w:rsidRDefault="0050075A" w:rsidP="00D33568">
      <w:pPr>
        <w:pStyle w:val="Standard"/>
        <w:rPr>
          <w:b/>
          <w:bCs/>
          <w:lang w:val="pl-PL"/>
        </w:rPr>
      </w:pP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</w:r>
      <w:r w:rsidRPr="004D7C2D">
        <w:rPr>
          <w:lang w:val="pl-PL"/>
        </w:rPr>
        <w:tab/>
        <w:t xml:space="preserve"> </w:t>
      </w:r>
      <w:r w:rsidRPr="004D7C2D">
        <w:rPr>
          <w:b/>
          <w:lang w:val="pl-PL"/>
        </w:rPr>
        <w:t>SERDECZNIE</w:t>
      </w:r>
      <w:r w:rsidRPr="004D7C2D">
        <w:rPr>
          <w:lang w:val="pl-PL"/>
        </w:rPr>
        <w:t xml:space="preserve"> </w:t>
      </w:r>
      <w:r w:rsidR="00D33568" w:rsidRPr="004D7C2D">
        <w:rPr>
          <w:b/>
          <w:bCs/>
          <w:lang w:val="pl-PL"/>
        </w:rPr>
        <w:t>ZAPRASZAMY!</w:t>
      </w:r>
    </w:p>
    <w:p w:rsidR="00D33568" w:rsidRPr="004D7C2D" w:rsidRDefault="00D33568" w:rsidP="00D33568">
      <w:pPr>
        <w:pStyle w:val="Standard"/>
        <w:rPr>
          <w:rFonts w:ascii="Trebuchet MS" w:hAnsi="Trebuchet MS"/>
          <w:b/>
          <w:bCs/>
          <w:lang w:val="pl-PL"/>
        </w:rPr>
      </w:pP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F1775" w:rsidRPr="004D7C2D" w:rsidRDefault="002F1775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0075A" w:rsidRPr="004D7C2D" w:rsidRDefault="0050075A" w:rsidP="008353B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;Arial" w:hAnsi="Times New Roman" w:cs="Arial;Arial"/>
          <w:b/>
          <w:bCs/>
          <w:color w:val="000000"/>
          <w:sz w:val="26"/>
          <w:szCs w:val="26"/>
          <w:lang w:eastAsia="zh-CN" w:bidi="hi-IN"/>
        </w:rPr>
      </w:pPr>
      <w:r w:rsidRPr="004D7C2D">
        <w:rPr>
          <w:rFonts w:ascii="Times New Roman" w:eastAsia="Arial;Arial" w:hAnsi="Times New Roman" w:cs="Arial;Arial"/>
          <w:b/>
          <w:bCs/>
          <w:color w:val="000000"/>
          <w:sz w:val="26"/>
          <w:szCs w:val="26"/>
          <w:lang w:eastAsia="zh-CN" w:bidi="hi-IN"/>
        </w:rPr>
        <w:t xml:space="preserve">ZGODA NA PRZETWARZANIE DANYCH OSOBOWYCH </w:t>
      </w: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rPr>
          <w:rFonts w:ascii="Times New Roman" w:eastAsia="Calibri;Calibri" w:hAnsi="Times New Roman" w:cs="Calibri;Calibri"/>
          <w:color w:val="000000"/>
          <w:sz w:val="26"/>
          <w:szCs w:val="26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both"/>
        <w:rPr>
          <w:rFonts w:ascii="Calibri;Calibri" w:eastAsia="Calibri;Calibri" w:hAnsi="Calibri;Calibri" w:cs="Calibri;Calibri"/>
          <w:color w:val="000000"/>
          <w:sz w:val="24"/>
          <w:szCs w:val="24"/>
          <w:lang w:eastAsia="zh-CN" w:bidi="hi-IN"/>
        </w:rPr>
      </w:pPr>
      <w:r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Zgodnie z art. 6 ust.1 lit. a ogólnego rozporządzenia o ochronie danych osobowych z dnia 27 kwietnia 2016 r. (Dz. Urz. UE L 119 z 04.05.2016 (RODO) wyrażam zgodę na przetwarzanie moich danych osobowych przez </w:t>
      </w:r>
      <w:r w:rsidR="001A3FDB"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>Gminne Centrum Kultury i Czytelnictwa w Zembrzycach</w:t>
      </w:r>
      <w:r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>, Starostwo Powiatowe w Suchej Beskidzki</w:t>
      </w:r>
      <w:r w:rsidR="001A3FDB"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ej i Urząd Gminy w Zembrzycach </w:t>
      </w:r>
      <w:r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w związku z uczestnictwem </w:t>
      </w:r>
      <w:r w:rsidR="001A3FDB"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                          </w:t>
      </w:r>
      <w:r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>w konkursie POWIATOWY PRZEGLĄD KOLĘDN</w:t>
      </w:r>
      <w:r w:rsidR="001A3FDB"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>ICZY „BABIOGÓRSKIE PODŁAZY”</w:t>
      </w:r>
      <w:r w:rsidR="001314C4"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- </w:t>
      </w:r>
      <w:r w:rsidR="001A3FDB"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 2020</w:t>
      </w: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</w:pPr>
      <w:r w:rsidRPr="004D7C2D">
        <w:rPr>
          <w:rFonts w:ascii="Times New Roman" w:eastAsia="Calibri;Calibri" w:hAnsi="Times New Roman" w:cs="Calibri;Calibri"/>
          <w:color w:val="000000"/>
          <w:sz w:val="28"/>
          <w:szCs w:val="28"/>
          <w:lang w:eastAsia="zh-CN" w:bidi="hi-IN"/>
        </w:rPr>
        <w:t xml:space="preserve">Ponadto oświadczam, ze zostałam/em poinformowana/y, iż w dowolnym momencie przysługuje mi prawo do wycofania zgody na przetwarzanie danych osobowych. Cofnięcie zgody nie będzie wpływać na zgodność z prawem przetwarzania, którego dokonano na podstawie zgody przed jej wycofaniem. </w:t>
      </w: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;Calibri" w:hAnsi="Times New Roman" w:cs="Calibri;Calibri"/>
          <w:b/>
          <w:bCs/>
          <w:color w:val="000000"/>
          <w:sz w:val="28"/>
          <w:szCs w:val="28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;Calibri" w:hAnsi="Times New Roman" w:cs="Calibri;Calibri"/>
          <w:b/>
          <w:bCs/>
          <w:color w:val="000000"/>
          <w:sz w:val="28"/>
          <w:szCs w:val="28"/>
          <w:lang w:eastAsia="zh-CN" w:bidi="hi-IN"/>
        </w:rPr>
      </w:pPr>
    </w:p>
    <w:p w:rsidR="00794530" w:rsidRPr="004D7C2D" w:rsidRDefault="001A3FDB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Data:  . . . . . . . . . . . . . . . . . . . . . . . </w:t>
      </w:r>
    </w:p>
    <w:p w:rsidR="001A3FDB" w:rsidRPr="004D7C2D" w:rsidRDefault="001A3FDB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794530" w:rsidRPr="004D7C2D" w:rsidRDefault="001A3FDB" w:rsidP="001A3F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Czytelny podpis uczestnika/ opiekuna prawnego*  . . . . . . . . . . . . . . . . . . . . . . . </w:t>
      </w:r>
    </w:p>
    <w:p w:rsidR="00794530" w:rsidRPr="004D7C2D" w:rsidRDefault="00794530" w:rsidP="001A3FD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4D7C2D">
        <w:rPr>
          <w:rFonts w:ascii="Times New Roman" w:eastAsia="Calibri;Calibri" w:hAnsi="Times New Roman" w:cs="Calibri;Calibri"/>
          <w:color w:val="000000"/>
          <w:sz w:val="24"/>
          <w:szCs w:val="24"/>
          <w:lang w:eastAsia="zh-CN" w:bidi="hi-IN"/>
        </w:rPr>
        <w:t>* w przypadku osoby niepełnoletniej</w:t>
      </w: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rPr>
          <w:rFonts w:ascii="Calibri;Calibri" w:eastAsia="Calibri;Calibri" w:hAnsi="Calibri;Calibri" w:cs="Calibri;Calibri"/>
          <w:color w:val="000000"/>
          <w:sz w:val="28"/>
          <w:szCs w:val="28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autoSpaceDE w:val="0"/>
        <w:spacing w:after="0" w:line="240" w:lineRule="auto"/>
        <w:rPr>
          <w:rFonts w:ascii="Calibri;Calibri" w:eastAsia="Calibri;Calibri" w:hAnsi="Calibri;Calibri" w:cs="Calibri;Calibri"/>
          <w:color w:val="000000"/>
          <w:sz w:val="28"/>
          <w:szCs w:val="28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</w:pPr>
      <w:r w:rsidRPr="004D7C2D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ZGODA NA UTRWALANIE I ROZPOWSZECHNIANIE WIZERUNKU</w:t>
      </w:r>
    </w:p>
    <w:p w:rsidR="00794530" w:rsidRPr="004D7C2D" w:rsidRDefault="00794530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794530" w:rsidRPr="004D7C2D" w:rsidRDefault="00794530" w:rsidP="002E7DB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Wyrażam zgodę na udział w konkursie i utrwalanie mojego wizerunku / wizerunku mojego dziecka*………………………………………………</w:t>
      </w:r>
      <w:r w:rsidR="002E7DB1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………</w:t>
      </w: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związku z uczestnictwem w konkursie POWIATOWY PRZEGLĄD KOLĘDN</w:t>
      </w:r>
      <w:r w:rsidR="001A3FDB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ICZY „BABIOGÓRSKIE PODŁAZY”</w:t>
      </w:r>
      <w:r w:rsidR="001314C4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- </w:t>
      </w:r>
      <w:r w:rsidR="001A3FDB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2020</w:t>
      </w: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w postaci zdjęć, filmów, nagrań oraz na jego rozpowszechnianie  przez organizatora imprezy -  </w:t>
      </w:r>
      <w:r w:rsidR="001A3FDB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Gminny</w:t>
      </w:r>
      <w:r w:rsidR="001314C4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Ośrodek Kultury i Czytelnictwa w Zembrzycach</w:t>
      </w: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, Starostwo Powiatowe w Suchej Beskidzki</w:t>
      </w:r>
      <w:r w:rsidR="001A3FDB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ej i Urząd Gminy Zembrzyce.</w:t>
      </w:r>
    </w:p>
    <w:p w:rsidR="00794530" w:rsidRPr="004D7C2D" w:rsidRDefault="00794530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794530" w:rsidRPr="004D7C2D" w:rsidRDefault="00794530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Niniejsza zgoda obejmuje takie formy rozpowszechniania jak: udostępnianie wizerunku na stronie internetowej organizatora,  współorganizatora, jak i innych mediach, materiałach promocyjnych i informacyjnych w celu promocji, informowania i przedstawienia relacji z tych imprez. Niniejsza zgoda odnosi się do wielokrotnego, nieograniczonego czasowo i terytorialnie rozpowszechniania wizerunku utrwalonego podczas uczestnictwa  w imprezie. </w:t>
      </w:r>
    </w:p>
    <w:p w:rsidR="00794530" w:rsidRPr="004D7C2D" w:rsidRDefault="00794530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794530" w:rsidRPr="004D7C2D" w:rsidRDefault="001314C4" w:rsidP="00794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Data:  . . . . . . . . . . . . . . . . . . . .</w:t>
      </w:r>
    </w:p>
    <w:p w:rsidR="00794530" w:rsidRPr="004D7C2D" w:rsidRDefault="00794530" w:rsidP="001314C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Czytel</w:t>
      </w:r>
      <w:r w:rsidR="001314C4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ny podpis uczestnika / opiekuna </w:t>
      </w: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>prawn</w:t>
      </w:r>
      <w:r w:rsidR="001314C4"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ego* . . . . . . . . . . . . . . . . . . . . . . . . </w:t>
      </w:r>
    </w:p>
    <w:p w:rsidR="0050075A" w:rsidRPr="004D7C2D" w:rsidRDefault="00794530" w:rsidP="00794530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D7C2D">
        <w:rPr>
          <w:rFonts w:ascii="Times New Roman" w:eastAsia="SimSun" w:hAnsi="Times New Roman" w:cs="Mangal"/>
          <w:sz w:val="24"/>
          <w:szCs w:val="24"/>
          <w:lang w:eastAsia="zh-CN" w:bidi="hi-IN"/>
        </w:rPr>
        <w:t>* w przypadku osoby niepełnoletniej</w:t>
      </w:r>
      <w:r w:rsidRPr="004D7C2D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4D7C2D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</w:p>
    <w:p w:rsidR="0012679F" w:rsidRPr="004D7C2D" w:rsidRDefault="0012679F" w:rsidP="0012679F">
      <w:pPr>
        <w:tabs>
          <w:tab w:val="left" w:pos="6329"/>
        </w:tabs>
        <w:spacing w:line="276" w:lineRule="auto"/>
        <w:jc w:val="both"/>
      </w:pPr>
    </w:p>
    <w:p w:rsidR="001A3FDB" w:rsidRPr="004D7C2D" w:rsidRDefault="001A3FDB" w:rsidP="0012679F">
      <w:pPr>
        <w:tabs>
          <w:tab w:val="left" w:pos="6329"/>
        </w:tabs>
        <w:spacing w:line="276" w:lineRule="auto"/>
        <w:jc w:val="both"/>
      </w:pPr>
    </w:p>
    <w:p w:rsidR="001A3FDB" w:rsidRPr="004D7C2D" w:rsidRDefault="001A3FDB" w:rsidP="0012679F">
      <w:pPr>
        <w:tabs>
          <w:tab w:val="left" w:pos="6329"/>
        </w:tabs>
        <w:spacing w:line="276" w:lineRule="auto"/>
        <w:jc w:val="both"/>
      </w:pPr>
    </w:p>
    <w:p w:rsidR="001A3FDB" w:rsidRPr="004D7C2D" w:rsidRDefault="001A3FDB" w:rsidP="0012679F">
      <w:pPr>
        <w:tabs>
          <w:tab w:val="left" w:pos="6329"/>
        </w:tabs>
        <w:spacing w:line="276" w:lineRule="auto"/>
        <w:jc w:val="both"/>
      </w:pPr>
    </w:p>
    <w:p w:rsidR="001314C4" w:rsidRPr="004D7C2D" w:rsidRDefault="001314C4" w:rsidP="001A3FDB">
      <w:pPr>
        <w:pStyle w:val="Default"/>
        <w:jc w:val="center"/>
        <w:rPr>
          <w:b/>
          <w:bCs/>
          <w:sz w:val="28"/>
          <w:szCs w:val="28"/>
        </w:rPr>
      </w:pPr>
    </w:p>
    <w:p w:rsidR="001A3FDB" w:rsidRPr="004D7C2D" w:rsidRDefault="001A3FDB" w:rsidP="001A3FDB">
      <w:pPr>
        <w:pStyle w:val="Default"/>
        <w:jc w:val="center"/>
        <w:rPr>
          <w:b/>
          <w:bCs/>
          <w:sz w:val="28"/>
          <w:szCs w:val="28"/>
        </w:rPr>
      </w:pPr>
      <w:r w:rsidRPr="004D7C2D">
        <w:rPr>
          <w:b/>
          <w:bCs/>
          <w:sz w:val="28"/>
          <w:szCs w:val="28"/>
        </w:rPr>
        <w:t xml:space="preserve">KLAUZULA INFORMACYJNA ADMINISTRATORA DANYCH </w:t>
      </w:r>
    </w:p>
    <w:p w:rsidR="001A3FDB" w:rsidRPr="004D7C2D" w:rsidRDefault="001A3FDB" w:rsidP="001A3FDB">
      <w:pPr>
        <w:pStyle w:val="Default"/>
        <w:rPr>
          <w:sz w:val="28"/>
          <w:szCs w:val="28"/>
        </w:rPr>
      </w:pPr>
    </w:p>
    <w:p w:rsidR="001A3FDB" w:rsidRPr="004D7C2D" w:rsidRDefault="001A3FDB" w:rsidP="001A3FD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 xml:space="preserve">Zgodnie z art. 13 ogólnego rozporządzenia o ochronie danych osobowych z dnia 27 kwietnia 2016 r. (Dz. Urz. UE L 119 z 04.05.2016) zwanego dalej RODO informuje się, iż: </w:t>
      </w:r>
    </w:p>
    <w:p w:rsidR="001A3FDB" w:rsidRPr="004D7C2D" w:rsidRDefault="001A3FDB" w:rsidP="001A3FDB">
      <w:pPr>
        <w:pStyle w:val="Default"/>
        <w:spacing w:after="51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 xml:space="preserve"> </w:t>
      </w:r>
    </w:p>
    <w:p w:rsidR="001A3FDB" w:rsidRPr="004D7C2D" w:rsidRDefault="001A3FDB" w:rsidP="001A3FDB">
      <w:pPr>
        <w:pStyle w:val="Default"/>
        <w:spacing w:after="51"/>
        <w:jc w:val="both"/>
      </w:pPr>
      <w:r w:rsidRPr="004D7C2D">
        <w:rPr>
          <w:rFonts w:ascii="Times New Roman" w:hAnsi="Times New Roman"/>
          <w:sz w:val="28"/>
          <w:szCs w:val="28"/>
        </w:rPr>
        <w:t xml:space="preserve">1. Administratorem Pani/Pana danych </w:t>
      </w:r>
      <w:r w:rsidR="00F00965" w:rsidRPr="004D7C2D">
        <w:rPr>
          <w:rFonts w:ascii="Times New Roman" w:hAnsi="Times New Roman"/>
          <w:sz w:val="28"/>
          <w:szCs w:val="28"/>
        </w:rPr>
        <w:t>osobowych jest Gminne C</w:t>
      </w:r>
      <w:r w:rsidR="001314C4" w:rsidRPr="004D7C2D">
        <w:rPr>
          <w:rFonts w:ascii="Times New Roman" w:hAnsi="Times New Roman"/>
          <w:sz w:val="28"/>
          <w:szCs w:val="28"/>
        </w:rPr>
        <w:t>entrum Kultury i Czytelnictwa w Zembrzycach.</w:t>
      </w:r>
    </w:p>
    <w:p w:rsidR="001A3FDB" w:rsidRPr="004D7C2D" w:rsidRDefault="001A3FDB" w:rsidP="001A3FD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>2. Kontakt z Inspektorem Ochrony D</w:t>
      </w:r>
      <w:r w:rsidR="00BD084B" w:rsidRPr="004D7C2D">
        <w:rPr>
          <w:rFonts w:ascii="Times New Roman" w:hAnsi="Times New Roman"/>
          <w:sz w:val="28"/>
          <w:szCs w:val="28"/>
        </w:rPr>
        <w:t>anych –  e-mail: inspektor@cbi24.pl</w:t>
      </w:r>
    </w:p>
    <w:p w:rsidR="001A3FDB" w:rsidRPr="004D7C2D" w:rsidRDefault="001A3FDB" w:rsidP="001A3FDB">
      <w:pPr>
        <w:pStyle w:val="Default"/>
        <w:spacing w:after="51"/>
        <w:jc w:val="both"/>
      </w:pPr>
      <w:r w:rsidRPr="004D7C2D">
        <w:rPr>
          <w:rFonts w:ascii="Times New Roman" w:hAnsi="Times New Roman"/>
          <w:sz w:val="28"/>
          <w:szCs w:val="28"/>
        </w:rPr>
        <w:t>3. Pani/Pana dane osobowe przetwarzane będą w celu promocji i organizacji konkursu POWIATOWY PRZEGLĄD GRUP KOLĘDNIC</w:t>
      </w:r>
      <w:r w:rsidR="00C0501D" w:rsidRPr="004D7C2D">
        <w:rPr>
          <w:rFonts w:ascii="Times New Roman" w:hAnsi="Times New Roman"/>
          <w:sz w:val="28"/>
          <w:szCs w:val="28"/>
        </w:rPr>
        <w:t>ZYCH „BABIOGÓRSKIE PODŁAZY”-</w:t>
      </w:r>
      <w:r w:rsidR="00BD084B" w:rsidRPr="004D7C2D">
        <w:rPr>
          <w:rFonts w:ascii="Times New Roman" w:hAnsi="Times New Roman"/>
          <w:sz w:val="28"/>
          <w:szCs w:val="28"/>
        </w:rPr>
        <w:t>2020</w:t>
      </w:r>
      <w:r w:rsidRPr="004D7C2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4D7C2D">
        <w:rPr>
          <w:rFonts w:ascii="Times New Roman" w:hAnsi="Times New Roman"/>
          <w:sz w:val="28"/>
          <w:szCs w:val="28"/>
        </w:rPr>
        <w:t xml:space="preserve">Podstawą prawną  przetwarzania Pani/Pana danych  jest wyrażenie dobrowolnej zgody, o której mowa w art. 6 ust. 1 lit. a RODO. </w:t>
      </w:r>
    </w:p>
    <w:p w:rsidR="001A3FDB" w:rsidRPr="004D7C2D" w:rsidRDefault="001A3FDB" w:rsidP="001A3FDB">
      <w:pPr>
        <w:pStyle w:val="Default"/>
        <w:spacing w:after="51"/>
        <w:jc w:val="both"/>
      </w:pPr>
      <w:r w:rsidRPr="004D7C2D">
        <w:rPr>
          <w:rFonts w:ascii="Times New Roman" w:hAnsi="Times New Roman"/>
          <w:sz w:val="28"/>
          <w:szCs w:val="28"/>
        </w:rPr>
        <w:t>4. Pani/Pana dane osobowe przechowywane będą przez okres niezbędny do r</w:t>
      </w:r>
      <w:r w:rsidR="00BD084B" w:rsidRPr="004D7C2D">
        <w:rPr>
          <w:rFonts w:ascii="Times New Roman" w:hAnsi="Times New Roman"/>
          <w:sz w:val="28"/>
          <w:szCs w:val="28"/>
        </w:rPr>
        <w:t xml:space="preserve">ealizacji przez Gminne Centrum Kultury i Czytelnictwa w Zembrzycach </w:t>
      </w:r>
      <w:r w:rsidRPr="004D7C2D">
        <w:rPr>
          <w:rFonts w:ascii="Times New Roman" w:hAnsi="Times New Roman"/>
          <w:sz w:val="28"/>
          <w:szCs w:val="28"/>
        </w:rPr>
        <w:t xml:space="preserve"> celów wskazanych w pkt 3 lub do czasu cofnięcia zgody lub wskazany przepisami prawa, zgodnie z instrukcją kancelaryjną, jednolitym rzeczowym wykazem akt oraz instrukcją archiwalną oraz w oparciu o uzasadniony interes realizowany przez administratora. </w:t>
      </w:r>
    </w:p>
    <w:p w:rsidR="001A3FDB" w:rsidRPr="004D7C2D" w:rsidRDefault="001A3FDB" w:rsidP="001A3FDB">
      <w:pPr>
        <w:pStyle w:val="Default"/>
        <w:spacing w:after="51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>5. 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</w:r>
    </w:p>
    <w:p w:rsidR="001A3FDB" w:rsidRPr="004D7C2D" w:rsidRDefault="001A3FDB" w:rsidP="001A3FDB">
      <w:pPr>
        <w:pStyle w:val="Default"/>
        <w:spacing w:after="51"/>
        <w:jc w:val="both"/>
      </w:pPr>
      <w:r w:rsidRPr="004D7C2D">
        <w:rPr>
          <w:rFonts w:ascii="Times New Roman" w:hAnsi="Times New Roman"/>
          <w:sz w:val="28"/>
          <w:szCs w:val="28"/>
        </w:rPr>
        <w:t>6. Odbiorcami Pani/Pana</w:t>
      </w:r>
      <w:r w:rsidR="00BD084B" w:rsidRPr="004D7C2D">
        <w:rPr>
          <w:rFonts w:ascii="Times New Roman" w:hAnsi="Times New Roman"/>
          <w:sz w:val="28"/>
          <w:szCs w:val="28"/>
        </w:rPr>
        <w:t xml:space="preserve"> danych będą: Gminne Centrum Kultury i Czytelnictwa w Zembrzycach </w:t>
      </w:r>
      <w:r w:rsidRPr="004D7C2D">
        <w:rPr>
          <w:rFonts w:ascii="Times New Roman" w:hAnsi="Times New Roman"/>
          <w:sz w:val="28"/>
          <w:szCs w:val="28"/>
        </w:rPr>
        <w:t xml:space="preserve">i Starostwo Powiatowe w Suchej Beskidzkiej (współorganizator konkursu), podmioty z którymi administrator zawarł umowy powierzenia przetwarzania danych lub podmioty, którym administrator ma obowiązek udostępnić dane na podstawie przepisów prawa.   </w:t>
      </w:r>
    </w:p>
    <w:p w:rsidR="001A3FDB" w:rsidRPr="004D7C2D" w:rsidRDefault="001A3FDB" w:rsidP="001A3FDB">
      <w:pPr>
        <w:pStyle w:val="Default"/>
        <w:spacing w:after="51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 xml:space="preserve">7. Ma Pani/Pan prawo wniesienia skargi do Prezesa Urzędu Ochrony Danych Osobowych. </w:t>
      </w:r>
    </w:p>
    <w:p w:rsidR="001A3FDB" w:rsidRPr="004D7C2D" w:rsidRDefault="001A3FDB" w:rsidP="001A3FDB">
      <w:pPr>
        <w:pStyle w:val="Default"/>
        <w:spacing w:after="51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 xml:space="preserve">8. Podanie danych osobowych jest dobrowolne jednakże niepodanie danych </w:t>
      </w:r>
      <w:r w:rsidR="002E7DB1" w:rsidRPr="004D7C2D">
        <w:rPr>
          <w:rFonts w:ascii="Times New Roman" w:hAnsi="Times New Roman"/>
          <w:sz w:val="28"/>
          <w:szCs w:val="28"/>
        </w:rPr>
        <w:t xml:space="preserve">                     </w:t>
      </w:r>
      <w:r w:rsidRPr="004D7C2D">
        <w:rPr>
          <w:rFonts w:ascii="Times New Roman" w:hAnsi="Times New Roman"/>
          <w:sz w:val="28"/>
          <w:szCs w:val="28"/>
        </w:rPr>
        <w:t xml:space="preserve">w zakresie wymaganym przez administratora będzie skutkować brakiem możliwości Pani/Pana udziału w konkursie. </w:t>
      </w:r>
    </w:p>
    <w:p w:rsidR="001A3FDB" w:rsidRPr="004D7C2D" w:rsidRDefault="001A3FDB" w:rsidP="001A3FDB">
      <w:pPr>
        <w:pStyle w:val="Default"/>
        <w:spacing w:after="51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 xml:space="preserve">9. Pani/Pana dane nie będą poddane zautomatyzowanemu podejmowaniu decyzji (profilowaniu). </w:t>
      </w:r>
    </w:p>
    <w:p w:rsidR="001A3FDB" w:rsidRPr="004D7C2D" w:rsidRDefault="001A3FDB" w:rsidP="001A3FD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4D7C2D">
        <w:rPr>
          <w:rFonts w:ascii="Times New Roman" w:hAnsi="Times New Roman"/>
          <w:sz w:val="28"/>
          <w:szCs w:val="28"/>
        </w:rPr>
        <w:t xml:space="preserve">10. Pani/Pana dane nie będą przekazane odbiorcy w państwie trzecim lub organizacji międzynarodowej. </w:t>
      </w:r>
    </w:p>
    <w:p w:rsidR="001A3FDB" w:rsidRPr="004D7C2D" w:rsidRDefault="001A3FDB" w:rsidP="001A3FDB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136065" w:rsidRPr="004D7C2D" w:rsidRDefault="00136065" w:rsidP="0012679F">
      <w:pPr>
        <w:tabs>
          <w:tab w:val="left" w:pos="6329"/>
        </w:tabs>
        <w:spacing w:line="276" w:lineRule="auto"/>
        <w:jc w:val="both"/>
      </w:pPr>
      <w:bookmarkStart w:id="0" w:name="_GoBack"/>
      <w:bookmarkEnd w:id="0"/>
    </w:p>
    <w:sectPr w:rsidR="00136065" w:rsidRPr="004D7C2D" w:rsidSect="009A400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;Aria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71BC0F21"/>
    <w:multiLevelType w:val="hybridMultilevel"/>
    <w:tmpl w:val="1BE8FE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3E"/>
    <w:rsid w:val="0012679F"/>
    <w:rsid w:val="001314C4"/>
    <w:rsid w:val="00136065"/>
    <w:rsid w:val="001A3FDB"/>
    <w:rsid w:val="001E6DD0"/>
    <w:rsid w:val="002640F0"/>
    <w:rsid w:val="002662F9"/>
    <w:rsid w:val="002E7DB1"/>
    <w:rsid w:val="002F1775"/>
    <w:rsid w:val="003312D6"/>
    <w:rsid w:val="003467CE"/>
    <w:rsid w:val="00357C5A"/>
    <w:rsid w:val="0043727D"/>
    <w:rsid w:val="004D7C2D"/>
    <w:rsid w:val="004F3D82"/>
    <w:rsid w:val="0050075A"/>
    <w:rsid w:val="00550BA9"/>
    <w:rsid w:val="005A2A3B"/>
    <w:rsid w:val="005C7259"/>
    <w:rsid w:val="006164F5"/>
    <w:rsid w:val="006539F8"/>
    <w:rsid w:val="006F63A8"/>
    <w:rsid w:val="007817DF"/>
    <w:rsid w:val="00794530"/>
    <w:rsid w:val="007E0BFE"/>
    <w:rsid w:val="007E0D86"/>
    <w:rsid w:val="008353B7"/>
    <w:rsid w:val="008A2462"/>
    <w:rsid w:val="0098787E"/>
    <w:rsid w:val="009A400D"/>
    <w:rsid w:val="00A85201"/>
    <w:rsid w:val="00AC7F87"/>
    <w:rsid w:val="00BD084B"/>
    <w:rsid w:val="00C0501D"/>
    <w:rsid w:val="00D33568"/>
    <w:rsid w:val="00E736D0"/>
    <w:rsid w:val="00E8263E"/>
    <w:rsid w:val="00F00965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A060"/>
  <w15:chartTrackingRefBased/>
  <w15:docId w15:val="{31D356DB-83AE-4B58-B94E-FBB5590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7DF"/>
  </w:style>
  <w:style w:type="paragraph" w:styleId="Nagwek1">
    <w:name w:val="heading 1"/>
    <w:basedOn w:val="Standard"/>
    <w:next w:val="Standard"/>
    <w:link w:val="Nagwek1Znak"/>
    <w:qFormat/>
    <w:rsid w:val="00D33568"/>
    <w:pPr>
      <w:keepNext/>
      <w:widowControl/>
      <w:numPr>
        <w:numId w:val="1"/>
      </w:numPr>
      <w:jc w:val="both"/>
      <w:textAlignment w:val="baseline"/>
      <w:outlineLvl w:val="0"/>
    </w:pPr>
    <w:rPr>
      <w:rFonts w:eastAsia="Times New Roman"/>
      <w:b/>
      <w:bCs/>
      <w:kern w:val="1"/>
      <w:lang w:val="pl-PL" w:eastAsia="ar-SA" w:bidi="ar-SA"/>
    </w:rPr>
  </w:style>
  <w:style w:type="paragraph" w:styleId="Nagwek2">
    <w:name w:val="heading 2"/>
    <w:basedOn w:val="Standard"/>
    <w:next w:val="Standard"/>
    <w:link w:val="Nagwek2Znak"/>
    <w:qFormat/>
    <w:rsid w:val="00D33568"/>
    <w:pPr>
      <w:keepNext/>
      <w:widowControl/>
      <w:numPr>
        <w:ilvl w:val="1"/>
        <w:numId w:val="1"/>
      </w:numPr>
      <w:ind w:left="5664"/>
      <w:jc w:val="both"/>
      <w:textAlignment w:val="baseline"/>
      <w:outlineLvl w:val="1"/>
    </w:pPr>
    <w:rPr>
      <w:rFonts w:eastAsia="Times New Roman"/>
      <w:b/>
      <w:bCs/>
      <w:kern w:val="1"/>
      <w:lang w:val="pl-PL" w:eastAsia="ar-SA" w:bidi="ar-SA"/>
    </w:rPr>
  </w:style>
  <w:style w:type="paragraph" w:styleId="Nagwek3">
    <w:name w:val="heading 3"/>
    <w:basedOn w:val="Standard"/>
    <w:next w:val="Standard"/>
    <w:link w:val="Nagwek3Znak"/>
    <w:qFormat/>
    <w:rsid w:val="00D33568"/>
    <w:pPr>
      <w:keepNext/>
      <w:widowControl/>
      <w:numPr>
        <w:ilvl w:val="2"/>
        <w:numId w:val="1"/>
      </w:numPr>
      <w:ind w:left="360"/>
      <w:jc w:val="both"/>
      <w:textAlignment w:val="baseline"/>
      <w:outlineLvl w:val="2"/>
    </w:pPr>
    <w:rPr>
      <w:rFonts w:eastAsia="Times New Roman"/>
      <w:b/>
      <w:bCs/>
      <w:kern w:val="1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C7F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A40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9A400D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D3356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3356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3356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33568"/>
    <w:pPr>
      <w:widowControl/>
      <w:jc w:val="both"/>
      <w:textAlignment w:val="baseline"/>
    </w:pPr>
    <w:rPr>
      <w:rFonts w:eastAsia="Times New Roman"/>
      <w:kern w:val="1"/>
      <w:lang w:val="pl-PL" w:eastAsia="ar-SA" w:bidi="ar-SA"/>
    </w:rPr>
  </w:style>
  <w:style w:type="character" w:customStyle="1" w:styleId="st">
    <w:name w:val="st"/>
    <w:rsid w:val="00D33568"/>
  </w:style>
  <w:style w:type="paragraph" w:customStyle="1" w:styleId="Default">
    <w:name w:val="Default"/>
    <w:basedOn w:val="Normalny"/>
    <w:rsid w:val="001A3FDB"/>
    <w:pPr>
      <w:widowControl w:val="0"/>
      <w:suppressAutoHyphens/>
      <w:autoSpaceDE w:val="0"/>
      <w:spacing w:after="0" w:line="240" w:lineRule="auto"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Gokptis</dc:creator>
  <cp:keywords/>
  <dc:description/>
  <cp:lastModifiedBy>Animator</cp:lastModifiedBy>
  <cp:revision>28</cp:revision>
  <cp:lastPrinted>2019-12-13T08:39:00Z</cp:lastPrinted>
  <dcterms:created xsi:type="dcterms:W3CDTF">2019-12-12T10:26:00Z</dcterms:created>
  <dcterms:modified xsi:type="dcterms:W3CDTF">2019-12-31T10:30:00Z</dcterms:modified>
</cp:coreProperties>
</file>